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B7" w:rsidRPr="00B06C5A" w:rsidRDefault="000A3FB7" w:rsidP="000A3FB7">
      <w:pPr>
        <w:spacing w:after="200"/>
        <w:rPr>
          <w:sz w:val="28"/>
          <w:szCs w:val="28"/>
        </w:rPr>
      </w:pPr>
      <w:r w:rsidRPr="00B06C5A">
        <w:rPr>
          <w:noProof/>
          <w:sz w:val="28"/>
          <w:szCs w:val="28"/>
        </w:rPr>
        <w:drawing>
          <wp:anchor distT="0" distB="0" distL="114300" distR="114300" simplePos="0" relativeHeight="251761664" behindDoc="0" locked="0" layoutInCell="1" allowOverlap="1" wp14:anchorId="2DC982FF" wp14:editId="26B34D8D">
            <wp:simplePos x="0" y="0"/>
            <wp:positionH relativeFrom="column">
              <wp:posOffset>2550677</wp:posOffset>
            </wp:positionH>
            <wp:positionV relativeFrom="paragraph">
              <wp:posOffset>-448059</wp:posOffset>
            </wp:positionV>
            <wp:extent cx="808074" cy="986288"/>
            <wp:effectExtent l="19050" t="0" r="0" b="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074" cy="986288"/>
                    </a:xfrm>
                    <a:prstGeom prst="rect">
                      <a:avLst/>
                    </a:prstGeom>
                    <a:solidFill>
                      <a:srgbClr val="4F81BD"/>
                    </a:solidFill>
                    <a:ln>
                      <a:noFill/>
                    </a:ln>
                  </pic:spPr>
                </pic:pic>
              </a:graphicData>
            </a:graphic>
          </wp:anchor>
        </w:drawing>
      </w:r>
    </w:p>
    <w:p w:rsidR="000A3FB7" w:rsidRPr="00B06C5A" w:rsidRDefault="000A3FB7" w:rsidP="000A3FB7">
      <w:pPr>
        <w:jc w:val="center"/>
        <w:rPr>
          <w:sz w:val="28"/>
          <w:szCs w:val="28"/>
        </w:rPr>
      </w:pPr>
    </w:p>
    <w:p w:rsidR="000A3FB7" w:rsidRPr="00B06C5A" w:rsidRDefault="000A3FB7" w:rsidP="000A3FB7">
      <w:pPr>
        <w:jc w:val="center"/>
        <w:rPr>
          <w:sz w:val="28"/>
          <w:szCs w:val="28"/>
        </w:rPr>
      </w:pPr>
    </w:p>
    <w:p w:rsidR="000A3FB7" w:rsidRPr="00B06C5A" w:rsidRDefault="000A3FB7" w:rsidP="000A3FB7">
      <w:pPr>
        <w:jc w:val="center"/>
        <w:rPr>
          <w:sz w:val="28"/>
          <w:szCs w:val="28"/>
        </w:rPr>
      </w:pPr>
      <w:r w:rsidRPr="00B06C5A">
        <w:rPr>
          <w:sz w:val="28"/>
          <w:szCs w:val="28"/>
        </w:rPr>
        <w:t>АДМИНИСТРАЦИЯ ГАВРИЛОВО-ПОСАДСКОГО</w:t>
      </w:r>
    </w:p>
    <w:p w:rsidR="000A3FB7" w:rsidRPr="00B06C5A" w:rsidRDefault="000A3FB7" w:rsidP="000A3FB7">
      <w:pPr>
        <w:jc w:val="center"/>
        <w:rPr>
          <w:sz w:val="28"/>
          <w:szCs w:val="28"/>
        </w:rPr>
      </w:pPr>
      <w:r w:rsidRPr="00B06C5A">
        <w:rPr>
          <w:sz w:val="28"/>
          <w:szCs w:val="28"/>
        </w:rPr>
        <w:t>МУНИЦИПАЛЬНОГО РАЙОНА ИВАНОВСКОЙ ОБЛАСТИ</w:t>
      </w:r>
    </w:p>
    <w:p w:rsidR="000A3FB7" w:rsidRPr="00B06C5A" w:rsidRDefault="000A3FB7" w:rsidP="000A3FB7">
      <w:pPr>
        <w:jc w:val="center"/>
        <w:rPr>
          <w:b/>
          <w:sz w:val="28"/>
          <w:szCs w:val="28"/>
        </w:rPr>
      </w:pPr>
      <w:r w:rsidRPr="00B06C5A">
        <w:rPr>
          <w:b/>
          <w:sz w:val="28"/>
          <w:szCs w:val="28"/>
        </w:rPr>
        <w:t>ПОСТАНОВЛЕНИЕ</w:t>
      </w:r>
    </w:p>
    <w:p w:rsidR="000A3FB7" w:rsidRPr="00B06C5A" w:rsidRDefault="000A3FB7" w:rsidP="000A3FB7">
      <w:pPr>
        <w:jc w:val="center"/>
        <w:rPr>
          <w:b/>
          <w:sz w:val="28"/>
          <w:szCs w:val="28"/>
        </w:rPr>
      </w:pPr>
    </w:p>
    <w:p w:rsidR="000A3FB7" w:rsidRPr="0021650F" w:rsidRDefault="000A3FB7" w:rsidP="000A3FB7">
      <w:pPr>
        <w:jc w:val="center"/>
        <w:rPr>
          <w:b/>
          <w:sz w:val="14"/>
          <w:szCs w:val="14"/>
        </w:rPr>
      </w:pPr>
    </w:p>
    <w:p w:rsidR="000A3FB7" w:rsidRPr="009E0B9A" w:rsidRDefault="000A3FB7" w:rsidP="000A3FB7">
      <w:pPr>
        <w:jc w:val="center"/>
        <w:rPr>
          <w:sz w:val="28"/>
          <w:szCs w:val="28"/>
          <w:u w:val="single"/>
        </w:rPr>
      </w:pPr>
      <w:r w:rsidRPr="00B06C5A">
        <w:rPr>
          <w:sz w:val="28"/>
          <w:szCs w:val="28"/>
        </w:rPr>
        <w:t xml:space="preserve">   от </w:t>
      </w:r>
      <w:r>
        <w:rPr>
          <w:sz w:val="28"/>
          <w:szCs w:val="28"/>
          <w:u w:val="single"/>
        </w:rPr>
        <w:t>18.08.2017</w:t>
      </w:r>
      <w:r w:rsidRPr="00B06C5A">
        <w:rPr>
          <w:sz w:val="28"/>
          <w:szCs w:val="28"/>
        </w:rPr>
        <w:t xml:space="preserve"> </w:t>
      </w:r>
      <w:r>
        <w:rPr>
          <w:sz w:val="28"/>
          <w:szCs w:val="28"/>
        </w:rPr>
        <w:t>№</w:t>
      </w:r>
      <w:r>
        <w:rPr>
          <w:sz w:val="28"/>
          <w:szCs w:val="28"/>
          <w:u w:val="single"/>
        </w:rPr>
        <w:t>485-п</w:t>
      </w:r>
    </w:p>
    <w:p w:rsidR="000A3FB7" w:rsidRPr="0021650F" w:rsidRDefault="000A3FB7" w:rsidP="000A3FB7">
      <w:pPr>
        <w:jc w:val="center"/>
        <w:rPr>
          <w:sz w:val="14"/>
          <w:szCs w:val="14"/>
          <w:u w:val="single"/>
        </w:rPr>
      </w:pPr>
    </w:p>
    <w:p w:rsidR="000A3FB7" w:rsidRPr="00B06C5A" w:rsidRDefault="000A3FB7" w:rsidP="000A3FB7">
      <w:pPr>
        <w:jc w:val="center"/>
        <w:rPr>
          <w:sz w:val="28"/>
          <w:szCs w:val="28"/>
        </w:rPr>
      </w:pPr>
    </w:p>
    <w:p w:rsidR="000A3FB7" w:rsidRDefault="000A3FB7" w:rsidP="000A3FB7">
      <w:pPr>
        <w:ind w:firstLine="709"/>
        <w:jc w:val="center"/>
        <w:rPr>
          <w:rFonts w:eastAsia="Calibri"/>
          <w:b/>
          <w:sz w:val="28"/>
          <w:szCs w:val="28"/>
          <w:lang w:eastAsia="en-US"/>
        </w:rPr>
      </w:pPr>
      <w:r w:rsidRPr="00B06C5A">
        <w:rPr>
          <w:b/>
          <w:sz w:val="28"/>
          <w:szCs w:val="28"/>
        </w:rPr>
        <w:t xml:space="preserve">Об утверждении новой редакции </w:t>
      </w:r>
      <w:r w:rsidRPr="00B06C5A">
        <w:rPr>
          <w:rFonts w:eastAsia="Calibri"/>
          <w:b/>
          <w:sz w:val="28"/>
          <w:szCs w:val="28"/>
          <w:lang w:eastAsia="en-US"/>
        </w:rPr>
        <w:t>административного регламента предоставления муниципальной услуги «Выдача</w:t>
      </w:r>
      <w:r>
        <w:rPr>
          <w:rFonts w:eastAsia="Calibri"/>
          <w:b/>
          <w:sz w:val="28"/>
          <w:szCs w:val="28"/>
          <w:lang w:eastAsia="en-US"/>
        </w:rPr>
        <w:t xml:space="preserve"> администрацией Гаврилово-Посадского муниципального района разрешений</w:t>
      </w:r>
      <w:r w:rsidRPr="00B06C5A">
        <w:rPr>
          <w:rFonts w:eastAsia="Calibri"/>
          <w:b/>
          <w:sz w:val="28"/>
          <w:szCs w:val="28"/>
          <w:lang w:eastAsia="en-US"/>
        </w:rPr>
        <w:t xml:space="preserve"> на строительство в случаях, предусмотренных Градостроительным кодексом Российской Федерации»</w:t>
      </w:r>
    </w:p>
    <w:p w:rsidR="000A3FB7" w:rsidRDefault="000A3FB7" w:rsidP="000A3FB7">
      <w:pPr>
        <w:ind w:firstLine="709"/>
        <w:jc w:val="center"/>
        <w:rPr>
          <w:rFonts w:eastAsia="Calibri"/>
          <w:b/>
          <w:sz w:val="28"/>
          <w:szCs w:val="28"/>
          <w:lang w:eastAsia="en-US"/>
        </w:rPr>
      </w:pPr>
    </w:p>
    <w:p w:rsidR="000A3FB7" w:rsidRPr="000A3FB7" w:rsidRDefault="000A3FB7" w:rsidP="000A3FB7">
      <w:pPr>
        <w:jc w:val="center"/>
        <w:rPr>
          <w:i/>
          <w:iCs/>
          <w:sz w:val="28"/>
          <w:szCs w:val="28"/>
        </w:rPr>
      </w:pPr>
      <w:r w:rsidRPr="000A3FB7">
        <w:rPr>
          <w:i/>
          <w:iCs/>
          <w:sz w:val="28"/>
          <w:szCs w:val="28"/>
        </w:rPr>
        <w:t>(в редакции</w:t>
      </w:r>
      <w:r>
        <w:rPr>
          <w:i/>
          <w:iCs/>
          <w:sz w:val="28"/>
          <w:szCs w:val="28"/>
        </w:rPr>
        <w:t xml:space="preserve"> постановления</w:t>
      </w:r>
      <w:r w:rsidRPr="000A3FB7">
        <w:rPr>
          <w:i/>
          <w:iCs/>
          <w:sz w:val="28"/>
          <w:szCs w:val="28"/>
        </w:rPr>
        <w:t xml:space="preserve"> от 18.05.2018 №281-п, от 18.10.2018 №564-п, </w:t>
      </w:r>
    </w:p>
    <w:p w:rsidR="000A3FB7" w:rsidRPr="000A3FB7" w:rsidRDefault="000A3FB7" w:rsidP="000A3FB7">
      <w:pPr>
        <w:jc w:val="center"/>
        <w:rPr>
          <w:i/>
          <w:iCs/>
          <w:sz w:val="28"/>
          <w:szCs w:val="28"/>
        </w:rPr>
      </w:pPr>
      <w:r w:rsidRPr="000A3FB7">
        <w:rPr>
          <w:i/>
          <w:iCs/>
          <w:sz w:val="28"/>
          <w:szCs w:val="28"/>
        </w:rPr>
        <w:t>от 24.05.2019 №327-п)</w:t>
      </w:r>
    </w:p>
    <w:p w:rsidR="000A3FB7" w:rsidRDefault="000A3FB7" w:rsidP="000A3FB7">
      <w:pPr>
        <w:ind w:firstLine="709"/>
        <w:jc w:val="center"/>
        <w:rPr>
          <w:b/>
          <w:sz w:val="28"/>
          <w:szCs w:val="28"/>
        </w:rPr>
      </w:pPr>
    </w:p>
    <w:p w:rsidR="003542FE" w:rsidRPr="00B06C5A" w:rsidRDefault="003542FE" w:rsidP="000A3FB7">
      <w:pPr>
        <w:ind w:firstLine="709"/>
        <w:jc w:val="center"/>
        <w:rPr>
          <w:b/>
          <w:sz w:val="28"/>
          <w:szCs w:val="28"/>
        </w:rPr>
      </w:pPr>
    </w:p>
    <w:p w:rsidR="000A3FB7" w:rsidRPr="00B06C5A" w:rsidRDefault="000A3FB7" w:rsidP="000A3FB7">
      <w:pPr>
        <w:jc w:val="both"/>
        <w:rPr>
          <w:b/>
          <w:sz w:val="28"/>
          <w:szCs w:val="28"/>
        </w:rPr>
      </w:pPr>
      <w:r w:rsidRPr="00B06C5A">
        <w:rPr>
          <w:b/>
          <w:sz w:val="28"/>
          <w:szCs w:val="28"/>
        </w:rPr>
        <w:tab/>
      </w:r>
      <w:r w:rsidRPr="00B06C5A">
        <w:rPr>
          <w:sz w:val="28"/>
          <w:szCs w:val="28"/>
        </w:rPr>
        <w:t xml:space="preserve">Руководствуясь    Федеральным   законом </w:t>
      </w:r>
      <w:r>
        <w:rPr>
          <w:sz w:val="28"/>
          <w:szCs w:val="28"/>
        </w:rPr>
        <w:t xml:space="preserve">от 27.07.2010   № 210-ФЗ «Об </w:t>
      </w:r>
      <w:r w:rsidRPr="00B06C5A">
        <w:rPr>
          <w:sz w:val="28"/>
          <w:szCs w:val="28"/>
        </w:rPr>
        <w:t xml:space="preserve">организации    предоставления государственных  и    муниципальных    услуг»,  Администрация   Гаврилово-Посадского    муниципального     района </w:t>
      </w:r>
      <w:r w:rsidRPr="00B06C5A">
        <w:rPr>
          <w:b/>
          <w:sz w:val="28"/>
          <w:szCs w:val="28"/>
        </w:rPr>
        <w:t>п о с т а н о в л я е т:</w:t>
      </w:r>
    </w:p>
    <w:p w:rsidR="000A3FB7" w:rsidRPr="00B06C5A" w:rsidRDefault="000A3FB7" w:rsidP="000A3FB7">
      <w:pPr>
        <w:ind w:firstLine="708"/>
        <w:jc w:val="both"/>
        <w:rPr>
          <w:rFonts w:eastAsia="Calibri"/>
          <w:sz w:val="28"/>
          <w:szCs w:val="28"/>
          <w:lang w:eastAsia="en-US"/>
        </w:rPr>
      </w:pPr>
      <w:r w:rsidRPr="00B06C5A">
        <w:rPr>
          <w:rFonts w:eastAsia="Calibri"/>
          <w:sz w:val="28"/>
          <w:szCs w:val="28"/>
          <w:lang w:eastAsia="en-US"/>
        </w:rPr>
        <w:t>1.Утвердить</w:t>
      </w:r>
      <w:r>
        <w:rPr>
          <w:rFonts w:eastAsia="Calibri"/>
          <w:sz w:val="28"/>
          <w:szCs w:val="28"/>
          <w:lang w:eastAsia="en-US"/>
        </w:rPr>
        <w:t xml:space="preserve"> новую редакцию административного</w:t>
      </w:r>
      <w:r w:rsidRPr="00B06C5A">
        <w:rPr>
          <w:rFonts w:eastAsia="Calibri"/>
          <w:sz w:val="28"/>
          <w:szCs w:val="28"/>
          <w:lang w:eastAsia="en-US"/>
        </w:rPr>
        <w:t xml:space="preserve"> регламент</w:t>
      </w:r>
      <w:r>
        <w:rPr>
          <w:rFonts w:eastAsia="Calibri"/>
          <w:sz w:val="28"/>
          <w:szCs w:val="28"/>
          <w:lang w:eastAsia="en-US"/>
        </w:rPr>
        <w:t xml:space="preserve">а </w:t>
      </w:r>
      <w:r w:rsidRPr="006648E8">
        <w:rPr>
          <w:rFonts w:eastAsia="Calibri"/>
          <w:sz w:val="28"/>
          <w:szCs w:val="28"/>
          <w:lang w:eastAsia="en-US"/>
        </w:rPr>
        <w:t xml:space="preserve">предоставления муниципальной услуги «Выдача администрацией Гаврилово-Посадского </w:t>
      </w:r>
      <w:r>
        <w:rPr>
          <w:rFonts w:eastAsia="Calibri"/>
          <w:sz w:val="28"/>
          <w:szCs w:val="28"/>
          <w:lang w:eastAsia="en-US"/>
        </w:rPr>
        <w:t>муниципального района разрешений</w:t>
      </w:r>
      <w:r w:rsidRPr="006648E8">
        <w:rPr>
          <w:rFonts w:eastAsia="Calibri"/>
          <w:sz w:val="28"/>
          <w:szCs w:val="28"/>
          <w:lang w:eastAsia="en-US"/>
        </w:rPr>
        <w:t xml:space="preserve"> на строительство в случаях, предусмотренных Градостроительным кодексом Российской Федерации»,</w:t>
      </w:r>
      <w:r>
        <w:rPr>
          <w:rFonts w:eastAsia="Calibri"/>
          <w:sz w:val="28"/>
          <w:szCs w:val="28"/>
          <w:lang w:eastAsia="en-US"/>
        </w:rPr>
        <w:t xml:space="preserve"> </w:t>
      </w:r>
      <w:r w:rsidRPr="00B06C5A">
        <w:rPr>
          <w:sz w:val="28"/>
          <w:szCs w:val="28"/>
        </w:rPr>
        <w:t>согласно приложению.</w:t>
      </w:r>
    </w:p>
    <w:p w:rsidR="000A3FB7" w:rsidRPr="00B06C5A" w:rsidRDefault="000A3FB7" w:rsidP="000A3FB7">
      <w:pPr>
        <w:ind w:firstLine="708"/>
        <w:jc w:val="both"/>
        <w:rPr>
          <w:sz w:val="28"/>
          <w:szCs w:val="28"/>
        </w:rPr>
      </w:pPr>
      <w:r w:rsidRPr="00B06C5A">
        <w:rPr>
          <w:sz w:val="28"/>
          <w:szCs w:val="28"/>
        </w:rPr>
        <w:t>2.Внести в постановление администрации Гаврилово-Посадского муниципального района от 29.07.2013 №358-п «Об утверждении административных регламентов предоставления муниципальных услуг» (в редакции</w:t>
      </w:r>
      <w:r>
        <w:rPr>
          <w:sz w:val="28"/>
          <w:szCs w:val="28"/>
        </w:rPr>
        <w:t xml:space="preserve"> от 23.10.2013 №521,</w:t>
      </w:r>
      <w:r w:rsidRPr="00B06C5A">
        <w:rPr>
          <w:sz w:val="28"/>
          <w:szCs w:val="28"/>
        </w:rPr>
        <w:t>от 20.12.2013 №650-п;</w:t>
      </w:r>
      <w:r>
        <w:rPr>
          <w:sz w:val="28"/>
          <w:szCs w:val="28"/>
        </w:rPr>
        <w:t xml:space="preserve"> от 21.06.2016 №279-п,</w:t>
      </w:r>
      <w:r w:rsidRPr="00B06C5A">
        <w:rPr>
          <w:sz w:val="28"/>
          <w:szCs w:val="28"/>
        </w:rPr>
        <w:t xml:space="preserve"> от 17.07.2017 №408-п) следующ</w:t>
      </w:r>
      <w:r>
        <w:rPr>
          <w:sz w:val="28"/>
          <w:szCs w:val="28"/>
        </w:rPr>
        <w:t>е</w:t>
      </w:r>
      <w:r w:rsidRPr="00B06C5A">
        <w:rPr>
          <w:sz w:val="28"/>
          <w:szCs w:val="28"/>
        </w:rPr>
        <w:t>е изменени</w:t>
      </w:r>
      <w:r>
        <w:rPr>
          <w:sz w:val="28"/>
          <w:szCs w:val="28"/>
        </w:rPr>
        <w:t>е</w:t>
      </w:r>
      <w:r w:rsidRPr="00B06C5A">
        <w:rPr>
          <w:sz w:val="28"/>
          <w:szCs w:val="28"/>
        </w:rPr>
        <w:t>:</w:t>
      </w:r>
    </w:p>
    <w:p w:rsidR="0021650F" w:rsidRPr="00B06C5A" w:rsidRDefault="000A3FB7" w:rsidP="000A3FB7">
      <w:pPr>
        <w:ind w:firstLine="708"/>
        <w:jc w:val="both"/>
        <w:rPr>
          <w:sz w:val="28"/>
          <w:szCs w:val="28"/>
        </w:rPr>
      </w:pPr>
      <w:r w:rsidRPr="00B06C5A">
        <w:rPr>
          <w:sz w:val="28"/>
          <w:szCs w:val="28"/>
        </w:rPr>
        <w:t>П</w:t>
      </w:r>
      <w:r>
        <w:rPr>
          <w:sz w:val="28"/>
          <w:szCs w:val="28"/>
        </w:rPr>
        <w:t xml:space="preserve">риложение </w:t>
      </w:r>
      <w:r w:rsidRPr="00B06C5A">
        <w:rPr>
          <w:sz w:val="28"/>
          <w:szCs w:val="28"/>
        </w:rPr>
        <w:t>5 «Административный регламент предоставления муниципальной услуги «</w:t>
      </w:r>
      <w:r w:rsidRPr="00B06C5A">
        <w:rPr>
          <w:rFonts w:eastAsia="Calibri"/>
          <w:sz w:val="28"/>
          <w:szCs w:val="28"/>
          <w:lang w:eastAsia="en-US"/>
        </w:rPr>
        <w:t>Выдача разрешения на строительство, продление срока действия или внесение изменений в разрешение на строительство в случаях, предусмотренных Градостроительным кодексом Российской Федерации</w:t>
      </w:r>
      <w:r w:rsidRPr="00B06C5A">
        <w:rPr>
          <w:sz w:val="28"/>
          <w:szCs w:val="28"/>
        </w:rPr>
        <w:t>»</w:t>
      </w:r>
      <w:r>
        <w:rPr>
          <w:sz w:val="28"/>
          <w:szCs w:val="28"/>
        </w:rPr>
        <w:t xml:space="preserve"> </w:t>
      </w:r>
      <w:r w:rsidRPr="00B06C5A">
        <w:rPr>
          <w:sz w:val="28"/>
          <w:szCs w:val="28"/>
        </w:rPr>
        <w:t>признать утратившим силу.</w:t>
      </w:r>
    </w:p>
    <w:p w:rsidR="0021650F" w:rsidRDefault="000A3FB7" w:rsidP="000A3FB7">
      <w:pPr>
        <w:ind w:firstLine="708"/>
        <w:jc w:val="both"/>
        <w:rPr>
          <w:sz w:val="28"/>
          <w:szCs w:val="28"/>
        </w:rPr>
      </w:pPr>
      <w:r w:rsidRPr="00B06C5A">
        <w:rPr>
          <w:sz w:val="28"/>
          <w:szCs w:val="28"/>
        </w:rPr>
        <w:t>3. Отменить</w:t>
      </w:r>
      <w:r>
        <w:rPr>
          <w:sz w:val="28"/>
          <w:szCs w:val="28"/>
        </w:rPr>
        <w:t>:</w:t>
      </w:r>
    </w:p>
    <w:p w:rsidR="000A3FB7" w:rsidRDefault="000A3FB7" w:rsidP="000A3FB7">
      <w:pPr>
        <w:ind w:firstLine="708"/>
        <w:jc w:val="both"/>
        <w:rPr>
          <w:sz w:val="28"/>
          <w:szCs w:val="28"/>
        </w:rPr>
      </w:pPr>
      <w:r>
        <w:rPr>
          <w:sz w:val="28"/>
          <w:szCs w:val="28"/>
        </w:rPr>
        <w:t xml:space="preserve">подпункт 5 пункта 1 постановления администрации Гаврилово-Посадского муниципального района от 20.12.2013 №650-п «О внесении </w:t>
      </w:r>
      <w:r>
        <w:rPr>
          <w:sz w:val="28"/>
          <w:szCs w:val="28"/>
        </w:rPr>
        <w:lastRenderedPageBreak/>
        <w:t>изменений в постановление администрации Гаврилово-Посадского муниципального района от 29.07.2013 №358-п «Об утверждении административных регламентов предоставления муниципальных услуг» (в редакции от 18.10.2013 №512);</w:t>
      </w:r>
    </w:p>
    <w:p w:rsidR="000A3FB7" w:rsidRPr="00B06C5A" w:rsidRDefault="000A3FB7" w:rsidP="000A3FB7">
      <w:pPr>
        <w:ind w:firstLine="708"/>
        <w:jc w:val="both"/>
        <w:rPr>
          <w:sz w:val="28"/>
          <w:szCs w:val="28"/>
        </w:rPr>
      </w:pPr>
      <w:r w:rsidRPr="00B06C5A">
        <w:rPr>
          <w:sz w:val="28"/>
          <w:szCs w:val="28"/>
        </w:rPr>
        <w:t>постановление администрации Гаврилово-Посадского муниципального района от 17.07.2017 №408-п «О внесении изменений в постановление администрации Гаврилово-Посадского муниципального района от 29.07.2013 №358-п «Об утверждении административных регламентов предоставления муниципальных услуг» (в редакции от 23.10.2013 №521-п, от 20.12.2013 №650-п)».</w:t>
      </w:r>
    </w:p>
    <w:p w:rsidR="000A3FB7" w:rsidRPr="00B06C5A" w:rsidRDefault="000A3FB7" w:rsidP="000A3FB7">
      <w:pPr>
        <w:jc w:val="both"/>
        <w:rPr>
          <w:sz w:val="28"/>
          <w:szCs w:val="28"/>
        </w:rPr>
      </w:pPr>
      <w:r w:rsidRPr="00B06C5A">
        <w:rPr>
          <w:sz w:val="28"/>
          <w:szCs w:val="28"/>
        </w:rPr>
        <w:tab/>
        <w:t>4.Опубликовать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0A3FB7" w:rsidRPr="00B06C5A" w:rsidRDefault="000A3FB7" w:rsidP="000A3FB7">
      <w:pPr>
        <w:jc w:val="both"/>
        <w:rPr>
          <w:sz w:val="28"/>
          <w:szCs w:val="28"/>
        </w:rPr>
      </w:pPr>
      <w:r w:rsidRPr="00B06C5A">
        <w:rPr>
          <w:sz w:val="28"/>
          <w:szCs w:val="28"/>
        </w:rPr>
        <w:tab/>
        <w:t>5.Настоящее постановление вступает в силу со дня официального опубликования.</w:t>
      </w:r>
    </w:p>
    <w:p w:rsidR="000A3FB7" w:rsidRPr="00B06C5A" w:rsidRDefault="000A3FB7" w:rsidP="000A3FB7">
      <w:pPr>
        <w:jc w:val="both"/>
        <w:rPr>
          <w:sz w:val="28"/>
          <w:szCs w:val="28"/>
        </w:rPr>
      </w:pPr>
    </w:p>
    <w:p w:rsidR="000A3FB7" w:rsidRPr="00B06C5A" w:rsidRDefault="000A3FB7" w:rsidP="000A3FB7">
      <w:pPr>
        <w:jc w:val="both"/>
        <w:rPr>
          <w:sz w:val="28"/>
          <w:szCs w:val="28"/>
        </w:rPr>
      </w:pPr>
    </w:p>
    <w:p w:rsidR="000A3FB7" w:rsidRPr="00B06C5A" w:rsidRDefault="000A3FB7" w:rsidP="000A3FB7">
      <w:pPr>
        <w:jc w:val="both"/>
        <w:rPr>
          <w:sz w:val="28"/>
          <w:szCs w:val="28"/>
        </w:rPr>
      </w:pPr>
    </w:p>
    <w:p w:rsidR="000A3FB7" w:rsidRPr="00B06C5A" w:rsidRDefault="000A3FB7" w:rsidP="000A3FB7">
      <w:pPr>
        <w:rPr>
          <w:b/>
          <w:sz w:val="28"/>
          <w:szCs w:val="28"/>
        </w:rPr>
      </w:pPr>
      <w:r w:rsidRPr="00B06C5A">
        <w:rPr>
          <w:b/>
          <w:sz w:val="28"/>
          <w:szCs w:val="28"/>
        </w:rPr>
        <w:t>И.о. Главы Гаврилово-Посадского</w:t>
      </w:r>
    </w:p>
    <w:p w:rsidR="000A3FB7" w:rsidRPr="00B06C5A" w:rsidRDefault="000A3FB7" w:rsidP="000A3FB7">
      <w:pPr>
        <w:rPr>
          <w:sz w:val="28"/>
          <w:szCs w:val="28"/>
        </w:rPr>
      </w:pPr>
      <w:r w:rsidRPr="00B06C5A">
        <w:rPr>
          <w:b/>
          <w:sz w:val="28"/>
          <w:szCs w:val="28"/>
        </w:rPr>
        <w:t xml:space="preserve">муниципального района                                                       </w:t>
      </w:r>
      <w:r w:rsidRPr="00B06C5A">
        <w:rPr>
          <w:b/>
          <w:color w:val="000000"/>
          <w:spacing w:val="-6"/>
          <w:sz w:val="28"/>
          <w:szCs w:val="28"/>
        </w:rPr>
        <w:t>Н.В. Моисеева</w:t>
      </w:r>
    </w:p>
    <w:p w:rsidR="008D2609" w:rsidRDefault="008D2609"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0A3FB7" w:rsidRDefault="000A3FB7" w:rsidP="003C367E">
      <w:pPr>
        <w:ind w:firstLine="709"/>
        <w:jc w:val="center"/>
        <w:rPr>
          <w:b/>
          <w:bCs/>
          <w:sz w:val="32"/>
          <w:szCs w:val="32"/>
        </w:rPr>
      </w:pPr>
    </w:p>
    <w:p w:rsidR="006F2738" w:rsidRDefault="006F2738" w:rsidP="003C367E">
      <w:pPr>
        <w:ind w:firstLine="709"/>
        <w:jc w:val="center"/>
        <w:rPr>
          <w:b/>
          <w:bCs/>
          <w:sz w:val="32"/>
          <w:szCs w:val="32"/>
        </w:rPr>
      </w:pPr>
    </w:p>
    <w:p w:rsidR="006F2738" w:rsidRDefault="006F2738" w:rsidP="003C367E">
      <w:pPr>
        <w:ind w:firstLine="709"/>
        <w:jc w:val="center"/>
        <w:rPr>
          <w:b/>
          <w:bCs/>
          <w:sz w:val="32"/>
          <w:szCs w:val="32"/>
        </w:rPr>
      </w:pPr>
    </w:p>
    <w:p w:rsidR="003C367E" w:rsidRDefault="003C367E" w:rsidP="00F0083C">
      <w:pPr>
        <w:widowControl w:val="0"/>
        <w:autoSpaceDE w:val="0"/>
        <w:autoSpaceDN w:val="0"/>
        <w:adjustRightInd w:val="0"/>
        <w:jc w:val="center"/>
        <w:rPr>
          <w:b/>
          <w:sz w:val="28"/>
          <w:szCs w:val="28"/>
        </w:rPr>
      </w:pPr>
    </w:p>
    <w:p w:rsidR="000A3FB7" w:rsidRPr="00B06C5A" w:rsidRDefault="000A3FB7" w:rsidP="000A3FB7">
      <w:pPr>
        <w:ind w:firstLine="709"/>
        <w:jc w:val="right"/>
        <w:rPr>
          <w:sz w:val="28"/>
          <w:szCs w:val="28"/>
        </w:rPr>
      </w:pPr>
      <w:r w:rsidRPr="00B06C5A">
        <w:rPr>
          <w:sz w:val="28"/>
          <w:szCs w:val="28"/>
        </w:rPr>
        <w:lastRenderedPageBreak/>
        <w:t>Приложение к постановлению</w:t>
      </w:r>
    </w:p>
    <w:p w:rsidR="000A3FB7" w:rsidRPr="00B06C5A" w:rsidRDefault="000A3FB7" w:rsidP="000A3FB7">
      <w:pPr>
        <w:ind w:firstLine="709"/>
        <w:jc w:val="right"/>
        <w:rPr>
          <w:sz w:val="28"/>
          <w:szCs w:val="28"/>
        </w:rPr>
      </w:pPr>
      <w:r w:rsidRPr="00B06C5A">
        <w:rPr>
          <w:sz w:val="28"/>
          <w:szCs w:val="28"/>
        </w:rPr>
        <w:t xml:space="preserve">администрации Гаврилово-Посадского </w:t>
      </w:r>
    </w:p>
    <w:p w:rsidR="000A3FB7" w:rsidRPr="00B06C5A" w:rsidRDefault="000A3FB7" w:rsidP="000A3FB7">
      <w:pPr>
        <w:ind w:firstLine="709"/>
        <w:jc w:val="right"/>
        <w:rPr>
          <w:sz w:val="28"/>
          <w:szCs w:val="28"/>
        </w:rPr>
      </w:pPr>
      <w:r w:rsidRPr="00B06C5A">
        <w:rPr>
          <w:sz w:val="28"/>
          <w:szCs w:val="28"/>
        </w:rPr>
        <w:t>муниципального района</w:t>
      </w:r>
    </w:p>
    <w:p w:rsidR="000A3FB7" w:rsidRPr="009E0B9A" w:rsidRDefault="000A3FB7" w:rsidP="000A3FB7">
      <w:pPr>
        <w:jc w:val="right"/>
        <w:rPr>
          <w:sz w:val="28"/>
          <w:szCs w:val="28"/>
          <w:u w:val="single"/>
        </w:rPr>
      </w:pPr>
      <w:r w:rsidRPr="00B06C5A">
        <w:rPr>
          <w:sz w:val="28"/>
          <w:szCs w:val="28"/>
        </w:rPr>
        <w:t xml:space="preserve">от </w:t>
      </w:r>
      <w:r>
        <w:rPr>
          <w:sz w:val="28"/>
          <w:szCs w:val="28"/>
          <w:u w:val="single"/>
        </w:rPr>
        <w:t>18.08.2017</w:t>
      </w:r>
      <w:r w:rsidRPr="00B06C5A">
        <w:rPr>
          <w:sz w:val="28"/>
          <w:szCs w:val="28"/>
        </w:rPr>
        <w:t xml:space="preserve"> </w:t>
      </w:r>
      <w:r>
        <w:rPr>
          <w:sz w:val="28"/>
          <w:szCs w:val="28"/>
        </w:rPr>
        <w:t>№</w:t>
      </w:r>
      <w:r>
        <w:rPr>
          <w:sz w:val="28"/>
          <w:szCs w:val="28"/>
          <w:u w:val="single"/>
        </w:rPr>
        <w:t>485-п</w:t>
      </w:r>
    </w:p>
    <w:p w:rsidR="000A3FB7" w:rsidRDefault="000A3FB7" w:rsidP="00F0083C">
      <w:pPr>
        <w:widowControl w:val="0"/>
        <w:autoSpaceDE w:val="0"/>
        <w:autoSpaceDN w:val="0"/>
        <w:adjustRightInd w:val="0"/>
        <w:jc w:val="center"/>
        <w:rPr>
          <w:b/>
          <w:sz w:val="28"/>
          <w:szCs w:val="28"/>
        </w:rPr>
      </w:pPr>
    </w:p>
    <w:p w:rsidR="002B4477" w:rsidRDefault="002B4477" w:rsidP="00F0083C">
      <w:pPr>
        <w:widowControl w:val="0"/>
        <w:autoSpaceDE w:val="0"/>
        <w:autoSpaceDN w:val="0"/>
        <w:adjustRightInd w:val="0"/>
        <w:jc w:val="center"/>
        <w:rPr>
          <w:b/>
          <w:sz w:val="28"/>
          <w:szCs w:val="28"/>
        </w:rPr>
      </w:pPr>
    </w:p>
    <w:p w:rsidR="00013DC2" w:rsidRPr="00B06C5A" w:rsidRDefault="00013DC2" w:rsidP="00F0083C">
      <w:pPr>
        <w:widowControl w:val="0"/>
        <w:autoSpaceDE w:val="0"/>
        <w:autoSpaceDN w:val="0"/>
        <w:adjustRightInd w:val="0"/>
        <w:jc w:val="center"/>
        <w:rPr>
          <w:b/>
          <w:sz w:val="28"/>
          <w:szCs w:val="28"/>
        </w:rPr>
      </w:pPr>
      <w:r w:rsidRPr="00B06C5A">
        <w:rPr>
          <w:b/>
          <w:sz w:val="28"/>
          <w:szCs w:val="28"/>
        </w:rPr>
        <w:t>Административный регламент</w:t>
      </w:r>
    </w:p>
    <w:p w:rsidR="00013DC2" w:rsidRDefault="00013DC2" w:rsidP="00F0083C">
      <w:pPr>
        <w:widowControl w:val="0"/>
        <w:autoSpaceDE w:val="0"/>
        <w:autoSpaceDN w:val="0"/>
        <w:adjustRightInd w:val="0"/>
        <w:jc w:val="center"/>
        <w:rPr>
          <w:b/>
          <w:sz w:val="28"/>
          <w:szCs w:val="28"/>
        </w:rPr>
      </w:pPr>
      <w:r w:rsidRPr="00B06C5A">
        <w:rPr>
          <w:b/>
          <w:sz w:val="28"/>
          <w:szCs w:val="28"/>
        </w:rPr>
        <w:t>предоставления муниципальной услуги «</w:t>
      </w:r>
      <w:r w:rsidR="00D477FF" w:rsidRPr="00B06C5A">
        <w:rPr>
          <w:rFonts w:eastAsia="Calibri"/>
          <w:b/>
          <w:sz w:val="28"/>
          <w:szCs w:val="28"/>
          <w:lang w:eastAsia="en-US"/>
        </w:rPr>
        <w:t>Выд</w:t>
      </w:r>
      <w:r w:rsidR="000A1AA2">
        <w:rPr>
          <w:rFonts w:eastAsia="Calibri"/>
          <w:b/>
          <w:sz w:val="28"/>
          <w:szCs w:val="28"/>
          <w:lang w:eastAsia="en-US"/>
        </w:rPr>
        <w:t>ача</w:t>
      </w:r>
      <w:r w:rsidR="00C1480E">
        <w:rPr>
          <w:rFonts w:eastAsia="Calibri"/>
          <w:b/>
          <w:sz w:val="28"/>
          <w:szCs w:val="28"/>
          <w:lang w:eastAsia="en-US"/>
        </w:rPr>
        <w:t xml:space="preserve"> администрацией Гаврилово-Посадского муниципального района</w:t>
      </w:r>
      <w:r w:rsidR="00F037C4">
        <w:rPr>
          <w:rFonts w:eastAsia="Calibri"/>
          <w:b/>
          <w:sz w:val="28"/>
          <w:szCs w:val="28"/>
          <w:lang w:eastAsia="en-US"/>
        </w:rPr>
        <w:t xml:space="preserve"> разрешений</w:t>
      </w:r>
      <w:r w:rsidR="000A1AA2">
        <w:rPr>
          <w:rFonts w:eastAsia="Calibri"/>
          <w:b/>
          <w:sz w:val="28"/>
          <w:szCs w:val="28"/>
          <w:lang w:eastAsia="en-US"/>
        </w:rPr>
        <w:t xml:space="preserve"> на строительство</w:t>
      </w:r>
      <w:r w:rsidR="00D477FF" w:rsidRPr="00B06C5A">
        <w:rPr>
          <w:rFonts w:eastAsia="Calibri"/>
          <w:b/>
          <w:sz w:val="28"/>
          <w:szCs w:val="28"/>
          <w:lang w:eastAsia="en-US"/>
        </w:rPr>
        <w:t xml:space="preserve"> в случаях, предусмотренных Градостроительным кодексом Российской Федерации</w:t>
      </w:r>
      <w:r w:rsidRPr="00B06C5A">
        <w:rPr>
          <w:b/>
          <w:sz w:val="28"/>
          <w:szCs w:val="28"/>
        </w:rPr>
        <w:t>»</w:t>
      </w:r>
    </w:p>
    <w:p w:rsidR="000A3FB7" w:rsidRPr="000A3FB7" w:rsidRDefault="000A3FB7" w:rsidP="000A3FB7">
      <w:pPr>
        <w:jc w:val="center"/>
        <w:rPr>
          <w:i/>
          <w:iCs/>
          <w:sz w:val="28"/>
          <w:szCs w:val="28"/>
        </w:rPr>
      </w:pPr>
      <w:r w:rsidRPr="000A3FB7">
        <w:rPr>
          <w:i/>
          <w:iCs/>
          <w:sz w:val="28"/>
          <w:szCs w:val="28"/>
        </w:rPr>
        <w:t>(в редакции</w:t>
      </w:r>
      <w:r>
        <w:rPr>
          <w:i/>
          <w:iCs/>
          <w:sz w:val="28"/>
          <w:szCs w:val="28"/>
        </w:rPr>
        <w:t xml:space="preserve"> постановления</w:t>
      </w:r>
      <w:r w:rsidRPr="000A3FB7">
        <w:rPr>
          <w:i/>
          <w:iCs/>
          <w:sz w:val="28"/>
          <w:szCs w:val="28"/>
        </w:rPr>
        <w:t xml:space="preserve"> от 18.05.2018 №281-п, от 18.10.2018 №564-п, </w:t>
      </w:r>
    </w:p>
    <w:p w:rsidR="000A3FB7" w:rsidRPr="000A3FB7" w:rsidRDefault="000A3FB7" w:rsidP="000A3FB7">
      <w:pPr>
        <w:jc w:val="center"/>
        <w:rPr>
          <w:i/>
          <w:iCs/>
          <w:sz w:val="28"/>
          <w:szCs w:val="28"/>
        </w:rPr>
      </w:pPr>
      <w:r w:rsidRPr="000A3FB7">
        <w:rPr>
          <w:i/>
          <w:iCs/>
          <w:sz w:val="28"/>
          <w:szCs w:val="28"/>
        </w:rPr>
        <w:t>от 24.05.2019 №327-п)</w:t>
      </w:r>
    </w:p>
    <w:p w:rsidR="008D2609" w:rsidRDefault="008D2609" w:rsidP="008D2609">
      <w:pPr>
        <w:jc w:val="center"/>
        <w:rPr>
          <w:b/>
          <w:bCs/>
          <w:sz w:val="32"/>
          <w:szCs w:val="32"/>
          <w:u w:val="single"/>
        </w:rPr>
      </w:pPr>
    </w:p>
    <w:p w:rsidR="008D2609" w:rsidRPr="00527281" w:rsidRDefault="008D2609" w:rsidP="008D2609">
      <w:pPr>
        <w:jc w:val="center"/>
        <w:rPr>
          <w:b/>
          <w:bCs/>
          <w:sz w:val="32"/>
          <w:szCs w:val="32"/>
          <w:u w:val="single"/>
        </w:rPr>
      </w:pPr>
      <w:r w:rsidRPr="00527281">
        <w:rPr>
          <w:b/>
          <w:bCs/>
          <w:sz w:val="32"/>
          <w:szCs w:val="32"/>
          <w:u w:val="single"/>
        </w:rPr>
        <w:t>Актуализированная редакция</w:t>
      </w:r>
    </w:p>
    <w:p w:rsidR="008D2609" w:rsidRDefault="008D2609" w:rsidP="008D2609">
      <w:pPr>
        <w:jc w:val="center"/>
        <w:rPr>
          <w:sz w:val="32"/>
          <w:szCs w:val="32"/>
          <w:u w:val="single"/>
        </w:rPr>
      </w:pPr>
      <w:r>
        <w:rPr>
          <w:sz w:val="32"/>
          <w:szCs w:val="32"/>
          <w:u w:val="single"/>
        </w:rPr>
        <w:t>(по состоянию на 28.06.2019)</w:t>
      </w:r>
    </w:p>
    <w:p w:rsidR="000A3FB7" w:rsidRDefault="000A3FB7" w:rsidP="008D2609">
      <w:pPr>
        <w:jc w:val="center"/>
        <w:rPr>
          <w:sz w:val="32"/>
          <w:szCs w:val="32"/>
          <w:u w:val="single"/>
        </w:rPr>
      </w:pPr>
    </w:p>
    <w:p w:rsidR="000A3FB7" w:rsidRDefault="000A3FB7" w:rsidP="008D2609">
      <w:pPr>
        <w:jc w:val="center"/>
        <w:rPr>
          <w:sz w:val="32"/>
          <w:szCs w:val="32"/>
          <w:u w:val="single"/>
        </w:rPr>
      </w:pPr>
    </w:p>
    <w:p w:rsidR="00013DC2" w:rsidRPr="00821946" w:rsidRDefault="00013DC2" w:rsidP="00F0083C">
      <w:pPr>
        <w:widowControl w:val="0"/>
        <w:numPr>
          <w:ilvl w:val="0"/>
          <w:numId w:val="5"/>
        </w:numPr>
        <w:autoSpaceDE w:val="0"/>
        <w:autoSpaceDN w:val="0"/>
        <w:adjustRightInd w:val="0"/>
        <w:jc w:val="center"/>
        <w:outlineLvl w:val="1"/>
        <w:rPr>
          <w:sz w:val="28"/>
          <w:szCs w:val="28"/>
        </w:rPr>
      </w:pPr>
      <w:r w:rsidRPr="00821946">
        <w:rPr>
          <w:sz w:val="28"/>
          <w:szCs w:val="28"/>
        </w:rPr>
        <w:t>Общие положения</w:t>
      </w:r>
    </w:p>
    <w:p w:rsidR="00B06C5A" w:rsidRPr="00B06C5A" w:rsidRDefault="00B06C5A" w:rsidP="003C367E">
      <w:pPr>
        <w:shd w:val="clear" w:color="auto" w:fill="FFFFFF"/>
        <w:jc w:val="center"/>
        <w:rPr>
          <w:bCs/>
          <w:spacing w:val="-4"/>
          <w:sz w:val="28"/>
          <w:szCs w:val="28"/>
        </w:rPr>
      </w:pPr>
    </w:p>
    <w:p w:rsidR="00B06C5A" w:rsidRPr="00B06C5A" w:rsidRDefault="00B06C5A" w:rsidP="00F0083C">
      <w:pPr>
        <w:shd w:val="clear" w:color="auto" w:fill="FFFFFF"/>
        <w:ind w:firstLine="709"/>
        <w:jc w:val="both"/>
        <w:rPr>
          <w:sz w:val="28"/>
          <w:szCs w:val="28"/>
        </w:rPr>
      </w:pPr>
      <w:r w:rsidRPr="00B06C5A">
        <w:rPr>
          <w:bCs/>
          <w:spacing w:val="-2"/>
          <w:sz w:val="28"/>
          <w:szCs w:val="28"/>
        </w:rPr>
        <w:t xml:space="preserve">1.1. Административный регламент предоставления муниципальной услуги </w:t>
      </w:r>
      <w:r w:rsidRPr="00B06C5A">
        <w:rPr>
          <w:sz w:val="28"/>
          <w:szCs w:val="28"/>
        </w:rPr>
        <w:t>«Выдача администрацией</w:t>
      </w:r>
      <w:r w:rsidR="00F0083C">
        <w:rPr>
          <w:sz w:val="28"/>
          <w:szCs w:val="28"/>
        </w:rPr>
        <w:t xml:space="preserve"> Гаврилово-Посадского муниципального районаразрешений на строительство </w:t>
      </w:r>
      <w:r w:rsidRPr="00B06C5A">
        <w:rPr>
          <w:sz w:val="28"/>
          <w:szCs w:val="28"/>
        </w:rPr>
        <w:t>в случаях, предусмотренных Градостроительным кодексом Российской Федерации»</w:t>
      </w:r>
      <w:r w:rsidRPr="00B06C5A">
        <w:rPr>
          <w:bCs/>
          <w:spacing w:val="-2"/>
          <w:sz w:val="28"/>
          <w:szCs w:val="28"/>
        </w:rPr>
        <w:t xml:space="preserve">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B06C5A" w:rsidRPr="00B06C5A" w:rsidRDefault="00B06C5A" w:rsidP="00AA7715">
      <w:pPr>
        <w:shd w:val="clear" w:color="auto" w:fill="FFFFFF"/>
        <w:ind w:firstLine="709"/>
        <w:jc w:val="both"/>
        <w:rPr>
          <w:sz w:val="28"/>
          <w:szCs w:val="28"/>
        </w:rPr>
      </w:pPr>
      <w:r w:rsidRPr="00B06C5A">
        <w:rPr>
          <w:bCs/>
          <w:sz w:val="28"/>
          <w:szCs w:val="28"/>
        </w:rPr>
        <w:t>Регламент устанавливает порядок предоставления муниципальной услуги</w:t>
      </w:r>
      <w:r w:rsidRPr="00B06C5A">
        <w:rPr>
          <w:sz w:val="28"/>
          <w:szCs w:val="28"/>
        </w:rPr>
        <w:t xml:space="preserve"> «Выдача администрацией </w:t>
      </w:r>
      <w:r w:rsidR="00AA7715">
        <w:rPr>
          <w:sz w:val="28"/>
          <w:szCs w:val="28"/>
        </w:rPr>
        <w:t>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Градостроительным кодексом Российской Федерации»,</w:t>
      </w:r>
      <w:r w:rsidRPr="00B06C5A">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B06C5A" w:rsidRPr="00B06C5A" w:rsidRDefault="00B06C5A" w:rsidP="00F0083C">
      <w:pPr>
        <w:pStyle w:val="ConsPlusNormal"/>
        <w:ind w:firstLine="540"/>
        <w:jc w:val="both"/>
        <w:rPr>
          <w:rFonts w:ascii="Times New Roman" w:hAnsi="Times New Roman" w:cs="Times New Roman"/>
          <w:sz w:val="28"/>
          <w:szCs w:val="28"/>
        </w:rPr>
      </w:pPr>
      <w:r w:rsidRPr="00B06C5A">
        <w:rPr>
          <w:rFonts w:ascii="Times New Roman" w:hAnsi="Times New Roman" w:cs="Times New Roman"/>
          <w:sz w:val="28"/>
          <w:szCs w:val="28"/>
        </w:rPr>
        <w:t xml:space="preserve">1.2. Право получения муниципальной услуги принадлежит застройщикам. </w:t>
      </w:r>
      <w:r w:rsidRPr="00B06C5A">
        <w:rPr>
          <w:rFonts w:ascii="Times New Roman" w:hAnsi="Times New Roman" w:cs="Times New Roman"/>
          <w:bCs/>
          <w:sz w:val="28"/>
          <w:szCs w:val="28"/>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Pr="00B06C5A">
        <w:rPr>
          <w:rFonts w:ascii="Times New Roman" w:hAnsi="Times New Roman" w:cs="Times New Roman"/>
          <w:sz w:val="28"/>
          <w:szCs w:val="28"/>
        </w:rPr>
        <w:t xml:space="preserve">(далее - Заявление) </w:t>
      </w:r>
      <w:r w:rsidRPr="00B06C5A">
        <w:rPr>
          <w:rFonts w:ascii="Times New Roman" w:hAnsi="Times New Roman" w:cs="Times New Roman"/>
          <w:bCs/>
          <w:sz w:val="28"/>
          <w:szCs w:val="28"/>
        </w:rPr>
        <w:t>может быть подано его представителем при обязательном предъявлении доверенности, оформленной в установленном законом порядке.</w:t>
      </w:r>
    </w:p>
    <w:p w:rsidR="00FA256E" w:rsidRDefault="00B06C5A" w:rsidP="00FA256E">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1.3. </w:t>
      </w:r>
      <w:bookmarkStart w:id="0" w:name="_Hlk509999002"/>
      <w:r w:rsidRPr="00B06C5A">
        <w:rPr>
          <w:rFonts w:ascii="Times New Roman" w:hAnsi="Times New Roman" w:cs="Times New Roman"/>
          <w:sz w:val="28"/>
          <w:szCs w:val="28"/>
        </w:rPr>
        <w:t xml:space="preserve">Информирование заинтересованных лиц о предоставлении </w:t>
      </w:r>
      <w:r w:rsidRPr="00B06C5A">
        <w:rPr>
          <w:rFonts w:ascii="Times New Roman" w:hAnsi="Times New Roman" w:cs="Times New Roman"/>
          <w:sz w:val="28"/>
          <w:szCs w:val="28"/>
        </w:rPr>
        <w:lastRenderedPageBreak/>
        <w:t>муниципальной услуги производится:</w:t>
      </w:r>
    </w:p>
    <w:p w:rsidR="008D2609" w:rsidRDefault="00A16948" w:rsidP="008D26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в а</w:t>
      </w:r>
      <w:r w:rsidR="00B06C5A" w:rsidRPr="00F0083C">
        <w:rPr>
          <w:rFonts w:ascii="Times New Roman" w:hAnsi="Times New Roman" w:cs="Times New Roman"/>
          <w:sz w:val="28"/>
          <w:szCs w:val="28"/>
        </w:rPr>
        <w:t>дминистрации</w:t>
      </w:r>
      <w:r>
        <w:rPr>
          <w:rFonts w:ascii="Times New Roman" w:hAnsi="Times New Roman" w:cs="Times New Roman"/>
          <w:sz w:val="28"/>
          <w:szCs w:val="28"/>
        </w:rPr>
        <w:t xml:space="preserve"> Гаврилово-Посадского муниципального района (далее – Администрация)</w:t>
      </w:r>
      <w:r w:rsidR="00B06C5A" w:rsidRPr="00F0083C">
        <w:rPr>
          <w:rFonts w:ascii="Times New Roman" w:hAnsi="Times New Roman" w:cs="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r w:rsidR="008D2609">
        <w:rPr>
          <w:rFonts w:ascii="Times New Roman" w:hAnsi="Times New Roman" w:cs="Times New Roman"/>
          <w:sz w:val="28"/>
          <w:szCs w:val="28"/>
        </w:rPr>
        <w:t xml:space="preserve"> </w:t>
      </w:r>
    </w:p>
    <w:p w:rsidR="008D2609" w:rsidRDefault="008D2609" w:rsidP="008D2609">
      <w:pPr>
        <w:pStyle w:val="ConsPlusNormal"/>
        <w:ind w:firstLine="709"/>
        <w:jc w:val="both"/>
        <w:rPr>
          <w:rFonts w:ascii="Times New Roman" w:hAnsi="Times New Roman" w:cs="Times New Roman"/>
          <w:sz w:val="28"/>
          <w:szCs w:val="28"/>
        </w:rPr>
      </w:pPr>
      <w:r w:rsidRPr="008D2609">
        <w:rPr>
          <w:rFonts w:ascii="Times New Roman" w:hAnsi="Times New Roman" w:cs="Times New Roman"/>
          <w:sz w:val="28"/>
          <w:szCs w:val="28"/>
        </w:rPr>
        <w:t>С</w:t>
      </w:r>
      <w:r>
        <w:rPr>
          <w:rFonts w:ascii="Times New Roman" w:hAnsi="Times New Roman" w:cs="Times New Roman"/>
          <w:sz w:val="28"/>
          <w:szCs w:val="28"/>
        </w:rPr>
        <w:t>правочные телефоны:</w:t>
      </w:r>
    </w:p>
    <w:p w:rsidR="008D2609" w:rsidRDefault="001C4B73" w:rsidP="008D2609">
      <w:pPr>
        <w:pStyle w:val="ConsPlusNormal"/>
        <w:ind w:firstLine="709"/>
        <w:jc w:val="both"/>
        <w:rPr>
          <w:rFonts w:ascii="Times New Roman" w:hAnsi="Times New Roman" w:cs="Times New Roman"/>
          <w:sz w:val="28"/>
          <w:szCs w:val="28"/>
        </w:rPr>
      </w:pPr>
      <w:r w:rsidRPr="00614DD1">
        <w:rPr>
          <w:rFonts w:ascii="Times New Roman" w:hAnsi="Times New Roman" w:cs="Times New Roman"/>
          <w:sz w:val="28"/>
          <w:szCs w:val="28"/>
        </w:rPr>
        <w:t xml:space="preserve">приемная Администрации 8 (49355) 2-12-60, </w:t>
      </w:r>
    </w:p>
    <w:p w:rsidR="008D2609" w:rsidRDefault="001C4B73" w:rsidP="008D2609">
      <w:pPr>
        <w:pStyle w:val="ConsPlusNormal"/>
        <w:ind w:firstLine="709"/>
        <w:jc w:val="both"/>
        <w:rPr>
          <w:rFonts w:ascii="Times New Roman" w:hAnsi="Times New Roman" w:cs="Times New Roman"/>
          <w:sz w:val="28"/>
          <w:szCs w:val="28"/>
        </w:rPr>
      </w:pPr>
      <w:r w:rsidRPr="00614DD1">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r w:rsidR="00614DD1">
        <w:rPr>
          <w:rFonts w:ascii="Times New Roman" w:hAnsi="Times New Roman" w:cs="Times New Roman"/>
          <w:sz w:val="28"/>
          <w:szCs w:val="28"/>
        </w:rPr>
        <w:t xml:space="preserve">- </w:t>
      </w:r>
      <w:r w:rsidR="00BD10D2" w:rsidRPr="00614DD1">
        <w:rPr>
          <w:rFonts w:ascii="Times New Roman" w:hAnsi="Times New Roman" w:cs="Times New Roman"/>
          <w:sz w:val="28"/>
          <w:szCs w:val="28"/>
        </w:rPr>
        <w:t>У</w:t>
      </w:r>
      <w:r w:rsidRPr="00614DD1">
        <w:rPr>
          <w:rFonts w:ascii="Times New Roman" w:hAnsi="Times New Roman" w:cs="Times New Roman"/>
          <w:sz w:val="28"/>
          <w:szCs w:val="28"/>
        </w:rPr>
        <w:t>правление градостроительства и архитектуры</w:t>
      </w:r>
      <w:r w:rsidR="00BD10D2" w:rsidRPr="00614DD1">
        <w:rPr>
          <w:rFonts w:ascii="Times New Roman" w:hAnsi="Times New Roman" w:cs="Times New Roman"/>
          <w:sz w:val="28"/>
          <w:szCs w:val="28"/>
        </w:rPr>
        <w:t xml:space="preserve"> администрации</w:t>
      </w:r>
      <w:r w:rsidR="00614DD1">
        <w:rPr>
          <w:rFonts w:ascii="Times New Roman" w:hAnsi="Times New Roman" w:cs="Times New Roman"/>
          <w:sz w:val="28"/>
          <w:szCs w:val="28"/>
        </w:rPr>
        <w:t xml:space="preserve"> 8 (49355) 2 10 30</w:t>
      </w:r>
    </w:p>
    <w:p w:rsidR="001C4B73" w:rsidRDefault="001C4B73" w:rsidP="008D2609">
      <w:pPr>
        <w:pStyle w:val="ConsPlusNormal"/>
        <w:ind w:firstLine="709"/>
        <w:jc w:val="both"/>
        <w:rPr>
          <w:rFonts w:ascii="Times New Roman" w:hAnsi="Times New Roman" w:cs="Times New Roman"/>
          <w:sz w:val="28"/>
          <w:szCs w:val="28"/>
        </w:rPr>
      </w:pPr>
      <w:r w:rsidRPr="00614DD1">
        <w:rPr>
          <w:rFonts w:ascii="Times New Roman" w:hAnsi="Times New Roman" w:cs="Times New Roman"/>
          <w:sz w:val="28"/>
          <w:szCs w:val="28"/>
        </w:rPr>
        <w:t>График (режим) работы Администрации:</w:t>
      </w: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3119"/>
        <w:gridCol w:w="6378"/>
      </w:tblGrid>
      <w:tr w:rsidR="008D2609" w:rsidRPr="00614DD1" w:rsidTr="008D2609">
        <w:tc>
          <w:tcPr>
            <w:tcW w:w="3119"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Дни недели</w:t>
            </w:r>
          </w:p>
        </w:tc>
        <w:tc>
          <w:tcPr>
            <w:tcW w:w="637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Режим работы</w:t>
            </w:r>
          </w:p>
        </w:tc>
      </w:tr>
      <w:tr w:rsidR="008D2609" w:rsidRPr="00614DD1" w:rsidTr="008D2609">
        <w:tc>
          <w:tcPr>
            <w:tcW w:w="3119"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637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 8:00 до 17:00, перерыв на обед с 12:00 до 13:00</w:t>
            </w:r>
          </w:p>
        </w:tc>
      </w:tr>
      <w:tr w:rsidR="008D2609" w:rsidRPr="00614DD1" w:rsidTr="008D2609">
        <w:tc>
          <w:tcPr>
            <w:tcW w:w="3119"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суббота, воскресенье</w:t>
            </w:r>
          </w:p>
        </w:tc>
        <w:tc>
          <w:tcPr>
            <w:tcW w:w="637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выходные дни</w:t>
            </w:r>
          </w:p>
        </w:tc>
      </w:tr>
    </w:tbl>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 посетителей осуществляется в соответствии со следующим графиком:</w:t>
      </w: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8D2609" w:rsidRPr="00614DD1" w:rsidTr="008D2609">
        <w:tc>
          <w:tcPr>
            <w:tcW w:w="3426"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часы</w:t>
            </w:r>
          </w:p>
        </w:tc>
      </w:tr>
      <w:tr w:rsidR="008D2609" w:rsidRPr="00614DD1" w:rsidTr="008D2609">
        <w:tc>
          <w:tcPr>
            <w:tcW w:w="3426"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578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 8:00 до 12:00 и с 13:00 до 1</w:t>
            </w:r>
            <w:r w:rsidRPr="00614DD1">
              <w:rPr>
                <w:rFonts w:ascii="Times New Roman" w:hAnsi="Times New Roman" w:cs="Times New Roman"/>
                <w:i w:val="0"/>
                <w:color w:val="auto"/>
                <w:sz w:val="28"/>
                <w:szCs w:val="28"/>
                <w:lang w:val="en-US"/>
              </w:rPr>
              <w:t>6</w:t>
            </w:r>
            <w:r w:rsidRPr="00614DD1">
              <w:rPr>
                <w:rFonts w:ascii="Times New Roman" w:hAnsi="Times New Roman" w:cs="Times New Roman"/>
                <w:i w:val="0"/>
                <w:color w:val="auto"/>
                <w:sz w:val="28"/>
                <w:szCs w:val="28"/>
              </w:rPr>
              <w:t>:00</w:t>
            </w:r>
          </w:p>
        </w:tc>
      </w:tr>
    </w:tbl>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 в </w:t>
      </w:r>
      <w:r w:rsidRPr="00614DD1">
        <w:rPr>
          <w:rFonts w:ascii="Times New Roman" w:hAnsi="Times New Roman" w:cs="Times New Roman"/>
          <w:i w:val="0"/>
          <w:color w:val="auto"/>
          <w:sz w:val="28"/>
          <w:szCs w:val="28"/>
          <w:shd w:val="clear" w:color="auto" w:fill="FFFFFF"/>
        </w:rPr>
        <w:t>муниципальном казённом учреждение "Гаврилово-Посадский многофункциональный центр предоставления государственных и муниципальных услуг "Мои Документы"</w:t>
      </w:r>
      <w:r w:rsidRPr="00614DD1">
        <w:rPr>
          <w:rFonts w:ascii="Times New Roman" w:hAnsi="Times New Roman" w:cs="Times New Roman"/>
          <w:i w:val="0"/>
          <w:color w:val="auto"/>
          <w:sz w:val="28"/>
          <w:szCs w:val="28"/>
        </w:rPr>
        <w:t xml:space="preserve"> (далее - МФЦ), расположенном по адресу: </w:t>
      </w:r>
      <w:r w:rsidRPr="00614DD1">
        <w:rPr>
          <w:rFonts w:ascii="Times New Roman" w:hAnsi="Times New Roman" w:cs="Times New Roman"/>
          <w:i w:val="0"/>
          <w:color w:val="auto"/>
          <w:sz w:val="28"/>
          <w:szCs w:val="28"/>
          <w:shd w:val="clear" w:color="auto" w:fill="FFFFFF"/>
        </w:rPr>
        <w:t>Ивановская область, Гаврилово-Посадский район, город Гаврилов Посад, Советская улица, дом 20</w:t>
      </w:r>
    </w:p>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Контактный телефон МФЦ: 8 </w:t>
      </w:r>
      <w:r>
        <w:rPr>
          <w:rFonts w:ascii="Times New Roman" w:hAnsi="Times New Roman" w:cs="Times New Roman"/>
          <w:i w:val="0"/>
          <w:color w:val="auto"/>
          <w:sz w:val="28"/>
          <w:szCs w:val="28"/>
        </w:rPr>
        <w:t>(49355)2-88-06 и 8 (49355)2-88-0</w:t>
      </w:r>
      <w:r w:rsidRPr="00614DD1">
        <w:rPr>
          <w:rFonts w:ascii="Times New Roman" w:hAnsi="Times New Roman" w:cs="Times New Roman"/>
          <w:i w:val="0"/>
          <w:color w:val="auto"/>
          <w:sz w:val="28"/>
          <w:szCs w:val="28"/>
        </w:rPr>
        <w:t>5.</w:t>
      </w:r>
    </w:p>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lang w:val="en-US"/>
        </w:rPr>
        <w:t>E</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mail</w:t>
      </w:r>
      <w:r w:rsidRPr="00614DD1">
        <w:rPr>
          <w:rFonts w:ascii="Times New Roman" w:hAnsi="Times New Roman" w:cs="Times New Roman"/>
          <w:i w:val="0"/>
          <w:color w:val="auto"/>
          <w:sz w:val="28"/>
          <w:szCs w:val="28"/>
        </w:rPr>
        <w:t xml:space="preserve"> МФЦ: </w:t>
      </w:r>
      <w:r w:rsidRPr="00614DD1">
        <w:rPr>
          <w:rFonts w:ascii="Times New Roman" w:hAnsi="Times New Roman" w:cs="Times New Roman"/>
          <w:i w:val="0"/>
          <w:color w:val="auto"/>
          <w:sz w:val="28"/>
          <w:szCs w:val="28"/>
          <w:lang w:val="en-US"/>
        </w:rPr>
        <w:t>mfcgp</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yandex</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ru</w:t>
      </w:r>
      <w:r w:rsidRPr="00614DD1">
        <w:rPr>
          <w:rFonts w:ascii="Times New Roman" w:hAnsi="Times New Roman" w:cs="Times New Roman"/>
          <w:i w:val="0"/>
          <w:color w:val="auto"/>
          <w:sz w:val="28"/>
          <w:szCs w:val="28"/>
        </w:rPr>
        <w:t>.</w:t>
      </w:r>
    </w:p>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График приема посетителей:</w:t>
      </w: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8D2609" w:rsidRPr="00614DD1" w:rsidTr="008D2609">
        <w:tc>
          <w:tcPr>
            <w:tcW w:w="3426"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Приемные часы</w:t>
            </w:r>
          </w:p>
        </w:tc>
      </w:tr>
      <w:tr w:rsidR="008D2609" w:rsidRPr="00614DD1" w:rsidTr="008D2609">
        <w:trPr>
          <w:trHeight w:val="231"/>
        </w:trPr>
        <w:tc>
          <w:tcPr>
            <w:tcW w:w="3426"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понедельник - пятница</w:t>
            </w:r>
          </w:p>
        </w:tc>
        <w:tc>
          <w:tcPr>
            <w:tcW w:w="5788" w:type="dxa"/>
            <w:tcBorders>
              <w:top w:val="single" w:sz="4" w:space="0" w:color="auto"/>
              <w:left w:val="single" w:sz="4" w:space="0" w:color="auto"/>
              <w:bottom w:val="single" w:sz="4" w:space="0" w:color="auto"/>
              <w:right w:val="single" w:sz="4" w:space="0" w:color="auto"/>
            </w:tcBorders>
          </w:tcPr>
          <w:p w:rsidR="008D2609" w:rsidRPr="00614DD1" w:rsidRDefault="008D2609" w:rsidP="008D2609">
            <w:pPr>
              <w:pStyle w:val="9"/>
              <w:spacing w:before="0"/>
              <w:jc w:val="both"/>
              <w:rPr>
                <w:rFonts w:ascii="Times New Roman" w:hAnsi="Times New Roman" w:cs="Times New Roman"/>
                <w:i w:val="0"/>
                <w:color w:val="auto"/>
                <w:sz w:val="28"/>
                <w:szCs w:val="28"/>
              </w:rPr>
            </w:pPr>
            <w:r w:rsidRPr="00614DD1">
              <w:rPr>
                <w:rFonts w:ascii="Times New Roman" w:hAnsi="Times New Roman"/>
                <w:i w:val="0"/>
                <w:color w:val="auto"/>
                <w:sz w:val="28"/>
                <w:szCs w:val="28"/>
              </w:rPr>
              <w:t>с 8:00 до 16:30 без перерыва</w:t>
            </w:r>
          </w:p>
        </w:tc>
      </w:tr>
    </w:tbl>
    <w:p w:rsidR="008D2609" w:rsidRPr="00614DD1" w:rsidRDefault="008D2609" w:rsidP="008D260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9" w:history="1">
        <w:r w:rsidRPr="00614DD1">
          <w:rPr>
            <w:rStyle w:val="a5"/>
            <w:rFonts w:ascii="Times New Roman" w:hAnsi="Times New Roman" w:cs="Times New Roman"/>
            <w:i w:val="0"/>
            <w:color w:val="auto"/>
            <w:sz w:val="28"/>
            <w:szCs w:val="28"/>
          </w:rPr>
          <w:t>http://гаврилово-посадский.рф/</w:t>
        </w:r>
      </w:hyperlink>
      <w:r w:rsidRPr="00614DD1">
        <w:rPr>
          <w:rFonts w:ascii="Times New Roman" w:hAnsi="Times New Roman" w:cs="Times New Roman"/>
          <w:i w:val="0"/>
          <w:color w:val="auto"/>
          <w:sz w:val="28"/>
          <w:szCs w:val="28"/>
        </w:rPr>
        <w:t>; на информационных стендах, установленных в помещениях, предназначенных для посетителей; в федеральной информационной системе «Единый портал государственных и муниципальных услуг (функций)» (</w:t>
      </w:r>
      <w:hyperlink r:id="rId10" w:history="1">
        <w:r w:rsidRPr="00614DD1">
          <w:rPr>
            <w:rStyle w:val="a5"/>
            <w:rFonts w:ascii="Times New Roman" w:hAnsi="Times New Roman" w:cs="Times New Roman"/>
            <w:i w:val="0"/>
            <w:color w:val="auto"/>
            <w:sz w:val="28"/>
            <w:szCs w:val="28"/>
          </w:rPr>
          <w:t>http://www.gosuslugi.ru/</w:t>
        </w:r>
      </w:hyperlink>
      <w:r w:rsidRPr="00614DD1">
        <w:rPr>
          <w:rFonts w:ascii="Times New Roman" w:hAnsi="Times New Roman" w:cs="Times New Roman"/>
          <w:i w:val="0"/>
          <w:color w:val="auto"/>
          <w:sz w:val="28"/>
          <w:szCs w:val="28"/>
        </w:rPr>
        <w:t>), на Региональном портале государственных и муниципальных услуг (функций) Ивановской области (</w:t>
      </w:r>
      <w:hyperlink r:id="rId11" w:history="1">
        <w:r w:rsidRPr="00614DD1">
          <w:rPr>
            <w:rStyle w:val="a5"/>
            <w:rFonts w:ascii="Times New Roman" w:hAnsi="Times New Roman" w:cs="Times New Roman"/>
            <w:i w:val="0"/>
            <w:color w:val="auto"/>
            <w:sz w:val="28"/>
            <w:szCs w:val="28"/>
          </w:rPr>
          <w:t>http://pgu.ivanovoobl.ru/</w:t>
        </w:r>
      </w:hyperlink>
      <w:r w:rsidRPr="00614DD1">
        <w:rPr>
          <w:rFonts w:ascii="Times New Roman" w:hAnsi="Times New Roman" w:cs="Times New Roman"/>
          <w:i w:val="0"/>
          <w:color w:val="auto"/>
          <w:sz w:val="28"/>
          <w:szCs w:val="28"/>
        </w:rPr>
        <w:t>) (далее - Порталы).</w:t>
      </w:r>
    </w:p>
    <w:p w:rsidR="008D2609" w:rsidRPr="008D2609" w:rsidRDefault="008D2609" w:rsidP="008D2609">
      <w:pPr>
        <w:pStyle w:val="ConsPlusNormal"/>
        <w:ind w:firstLine="709"/>
        <w:jc w:val="both"/>
        <w:rPr>
          <w:rFonts w:ascii="Times New Roman" w:hAnsi="Times New Roman" w:cs="Times New Roman"/>
          <w:sz w:val="28"/>
          <w:szCs w:val="28"/>
        </w:rPr>
      </w:pPr>
    </w:p>
    <w:bookmarkEnd w:id="0"/>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lastRenderedPageBreak/>
        <w:t>Информация о предоставлении муниципальной услуги содержит:</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извлечения из нормативных правовых актов, устанавливающих порядок и условия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текст административного регламента с приложениями;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перечень документов, необходимых для предоставления муниципальной услуги, и требования, предъявляемые к этим документам;</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порядок информирования о ходе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z w:val="28"/>
          <w:szCs w:val="28"/>
        </w:rPr>
      </w:pPr>
      <w:bookmarkStart w:id="1" w:name="_Hlk509999853"/>
      <w:r w:rsidRPr="00614DD1">
        <w:rPr>
          <w:rFonts w:ascii="Times New Roman" w:hAnsi="Times New Roman" w:cs="Times New Roman"/>
          <w:i w:val="0"/>
          <w:color w:val="auto"/>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614DD1">
        <w:rPr>
          <w:rFonts w:ascii="Times New Roman" w:hAnsi="Times New Roman" w:cs="Times New Roman"/>
          <w:i w:val="0"/>
          <w:color w:val="auto"/>
          <w:spacing w:val="-1"/>
          <w:sz w:val="28"/>
          <w:szCs w:val="28"/>
        </w:rPr>
        <w:t>. Данная информация должна содержать:</w:t>
      </w:r>
    </w:p>
    <w:p w:rsidR="00B06C5A" w:rsidRPr="00614DD1" w:rsidRDefault="00B06C5A" w:rsidP="00F0083C">
      <w:pPr>
        <w:pStyle w:val="9"/>
        <w:spacing w:before="0"/>
        <w:ind w:firstLine="709"/>
        <w:jc w:val="both"/>
        <w:rPr>
          <w:rFonts w:ascii="Times New Roman" w:hAnsi="Times New Roman" w:cs="Times New Roman"/>
          <w:i w:val="0"/>
          <w:color w:val="auto"/>
          <w:spacing w:val="-3"/>
          <w:sz w:val="28"/>
          <w:szCs w:val="28"/>
        </w:rPr>
      </w:pPr>
      <w:r w:rsidRPr="00614DD1">
        <w:rPr>
          <w:rFonts w:ascii="Times New Roman" w:hAnsi="Times New Roman" w:cs="Times New Roman"/>
          <w:i w:val="0"/>
          <w:color w:val="auto"/>
          <w:spacing w:val="-1"/>
          <w:sz w:val="28"/>
          <w:szCs w:val="28"/>
        </w:rPr>
        <w:t>график работы специалистов Администрации;</w:t>
      </w:r>
    </w:p>
    <w:p w:rsidR="00B06C5A" w:rsidRPr="00614DD1" w:rsidRDefault="00B06C5A" w:rsidP="00F0083C">
      <w:pPr>
        <w:pStyle w:val="9"/>
        <w:spacing w:before="0"/>
        <w:ind w:firstLine="709"/>
        <w:jc w:val="both"/>
        <w:rPr>
          <w:rFonts w:ascii="Times New Roman" w:hAnsi="Times New Roman" w:cs="Times New Roman"/>
          <w:i w:val="0"/>
          <w:color w:val="auto"/>
          <w:spacing w:val="-3"/>
          <w:sz w:val="28"/>
          <w:szCs w:val="28"/>
        </w:rPr>
      </w:pPr>
      <w:r w:rsidRPr="00614DD1">
        <w:rPr>
          <w:rFonts w:ascii="Times New Roman" w:hAnsi="Times New Roman" w:cs="Times New Roman"/>
          <w:i w:val="0"/>
          <w:color w:val="auto"/>
          <w:sz w:val="28"/>
          <w:szCs w:val="28"/>
        </w:rPr>
        <w:t>информацию о порядке предоставления муниципальной услуги;</w:t>
      </w:r>
    </w:p>
    <w:p w:rsidR="00B06C5A" w:rsidRPr="00614DD1" w:rsidRDefault="00B06C5A" w:rsidP="00F0083C">
      <w:pPr>
        <w:pStyle w:val="9"/>
        <w:spacing w:before="0"/>
        <w:ind w:firstLine="709"/>
        <w:jc w:val="both"/>
        <w:rPr>
          <w:rFonts w:ascii="Times New Roman" w:hAnsi="Times New Roman" w:cs="Times New Roman"/>
          <w:i w:val="0"/>
          <w:color w:val="auto"/>
          <w:spacing w:val="-34"/>
          <w:sz w:val="28"/>
          <w:szCs w:val="28"/>
        </w:rPr>
      </w:pPr>
      <w:r w:rsidRPr="00614DD1">
        <w:rPr>
          <w:rFonts w:ascii="Times New Roman" w:hAnsi="Times New Roman" w:cs="Times New Roman"/>
          <w:i w:val="0"/>
          <w:color w:val="auto"/>
          <w:sz w:val="28"/>
          <w:szCs w:val="28"/>
        </w:rPr>
        <w:t>форму заявления о предоставлении муниципальной услуги.</w:t>
      </w:r>
      <w:bookmarkEnd w:id="1"/>
    </w:p>
    <w:p w:rsidR="00B06C5A" w:rsidRPr="00B06C5A" w:rsidRDefault="00B06C5A" w:rsidP="00F0083C">
      <w:pPr>
        <w:autoSpaceDE w:val="0"/>
        <w:autoSpaceDN w:val="0"/>
        <w:adjustRightInd w:val="0"/>
        <w:ind w:firstLine="709"/>
        <w:rPr>
          <w:sz w:val="28"/>
          <w:szCs w:val="28"/>
        </w:rPr>
      </w:pPr>
    </w:p>
    <w:p w:rsidR="00B06C5A" w:rsidRPr="00723C49" w:rsidRDefault="00B06C5A" w:rsidP="00F0083C">
      <w:pPr>
        <w:autoSpaceDE w:val="0"/>
        <w:autoSpaceDN w:val="0"/>
        <w:adjustRightInd w:val="0"/>
        <w:ind w:firstLine="709"/>
        <w:jc w:val="center"/>
        <w:rPr>
          <w:sz w:val="28"/>
          <w:szCs w:val="28"/>
        </w:rPr>
      </w:pPr>
      <w:bookmarkStart w:id="2" w:name="_Hlk510000102"/>
      <w:r w:rsidRPr="00723C49">
        <w:rPr>
          <w:sz w:val="28"/>
          <w:szCs w:val="28"/>
        </w:rPr>
        <w:t>2. Стандарт предоставления муниципальной услуги</w:t>
      </w:r>
    </w:p>
    <w:bookmarkEnd w:id="2"/>
    <w:p w:rsidR="00B06C5A" w:rsidRPr="00B06C5A" w:rsidRDefault="00B06C5A" w:rsidP="00F0083C">
      <w:pPr>
        <w:autoSpaceDE w:val="0"/>
        <w:autoSpaceDN w:val="0"/>
        <w:adjustRightInd w:val="0"/>
        <w:ind w:firstLine="709"/>
        <w:jc w:val="center"/>
        <w:rPr>
          <w:b/>
          <w:sz w:val="28"/>
          <w:szCs w:val="28"/>
        </w:rPr>
      </w:pPr>
    </w:p>
    <w:p w:rsidR="00B06C5A" w:rsidRPr="00B06C5A" w:rsidRDefault="00B06C5A" w:rsidP="006510EB">
      <w:pPr>
        <w:autoSpaceDE w:val="0"/>
        <w:autoSpaceDN w:val="0"/>
        <w:adjustRightInd w:val="0"/>
        <w:ind w:firstLine="709"/>
        <w:jc w:val="both"/>
        <w:rPr>
          <w:sz w:val="28"/>
          <w:szCs w:val="28"/>
        </w:rPr>
      </w:pPr>
      <w:r w:rsidRPr="00B06C5A">
        <w:rPr>
          <w:sz w:val="28"/>
          <w:szCs w:val="28"/>
        </w:rPr>
        <w:t xml:space="preserve">2.1. </w:t>
      </w:r>
      <w:bookmarkStart w:id="3" w:name="_Hlk510000338"/>
      <w:r w:rsidRPr="00B06C5A">
        <w:rPr>
          <w:sz w:val="28"/>
          <w:szCs w:val="28"/>
        </w:rPr>
        <w:t xml:space="preserve">Наименование муниципальной услуги: «Выдача администрацией </w:t>
      </w:r>
      <w:r w:rsidR="00FE29E9">
        <w:rPr>
          <w:sz w:val="28"/>
          <w:szCs w:val="28"/>
        </w:rPr>
        <w:t>Гаврилово-Посадского муниципального района</w:t>
      </w:r>
      <w:r w:rsidRPr="00B06C5A">
        <w:rPr>
          <w:sz w:val="28"/>
          <w:szCs w:val="28"/>
        </w:rPr>
        <w:t xml:space="preserve"> разрешений на строительство в случаях,предусмотренных Градостроительным кодексом Российской Федерации».</w:t>
      </w:r>
      <w:bookmarkEnd w:id="3"/>
    </w:p>
    <w:p w:rsidR="00B06C5A" w:rsidRPr="00B06C5A" w:rsidRDefault="00B06C5A" w:rsidP="006510EB">
      <w:pPr>
        <w:shd w:val="clear" w:color="auto" w:fill="FFFFFF"/>
        <w:ind w:right="5" w:firstLine="709"/>
        <w:jc w:val="both"/>
        <w:rPr>
          <w:spacing w:val="8"/>
          <w:sz w:val="28"/>
          <w:szCs w:val="28"/>
        </w:rPr>
      </w:pPr>
      <w:bookmarkStart w:id="4" w:name="_Hlk510000393"/>
      <w:r w:rsidRPr="00B06C5A">
        <w:rPr>
          <w:sz w:val="28"/>
          <w:szCs w:val="28"/>
        </w:rPr>
        <w:t xml:space="preserve">2.2. </w:t>
      </w:r>
      <w:r w:rsidRPr="00B06C5A">
        <w:rPr>
          <w:bCs/>
          <w:sz w:val="28"/>
          <w:szCs w:val="28"/>
        </w:rPr>
        <w:t>Наименование органа, предоставляющего муниципальную услугу: Администрация</w:t>
      </w:r>
      <w:r w:rsidR="006510EB">
        <w:rPr>
          <w:bCs/>
          <w:sz w:val="28"/>
          <w:szCs w:val="28"/>
        </w:rPr>
        <w:t xml:space="preserve"> Гаврилово-Посадского муниципального района.</w:t>
      </w:r>
    </w:p>
    <w:p w:rsidR="00B472AA" w:rsidRPr="00614DD1" w:rsidRDefault="00B472AA" w:rsidP="00B472AA">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Структурное подразделение Администрации, ответственное за предоставление муниципальной услуги: Управление градостроительства и архитектуры</w:t>
      </w:r>
      <w:r w:rsidR="005503C4" w:rsidRPr="00614DD1">
        <w:rPr>
          <w:rFonts w:ascii="Times New Roman" w:hAnsi="Times New Roman" w:cs="Times New Roman"/>
          <w:i w:val="0"/>
          <w:color w:val="auto"/>
          <w:sz w:val="28"/>
          <w:szCs w:val="28"/>
        </w:rPr>
        <w:t>администрации</w:t>
      </w:r>
      <w:r w:rsidRPr="00614DD1">
        <w:rPr>
          <w:rFonts w:ascii="Times New Roman" w:hAnsi="Times New Roman" w:cs="Times New Roman"/>
          <w:i w:val="0"/>
          <w:color w:val="auto"/>
          <w:sz w:val="28"/>
          <w:szCs w:val="28"/>
        </w:rPr>
        <w:t xml:space="preserve"> (далее - Управление).</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Место нахождения и почтовый адрес Администрации: </w:t>
      </w:r>
      <w:r w:rsidRPr="00614DD1">
        <w:rPr>
          <w:rFonts w:ascii="Times New Roman" w:hAnsi="Times New Roman"/>
          <w:i w:val="0"/>
          <w:color w:val="auto"/>
          <w:sz w:val="28"/>
          <w:szCs w:val="28"/>
        </w:rPr>
        <w:t>155000, Ивановская область, город Гаврилов Посад, ул. Розы Люксембург, д.3</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телефон: 8 (49355) 2-12-60</w:t>
      </w:r>
    </w:p>
    <w:p w:rsidR="00B472AA" w:rsidRPr="00614DD1" w:rsidRDefault="00B472AA" w:rsidP="00A155B9">
      <w:pPr>
        <w:pStyle w:val="9"/>
        <w:spacing w:before="0"/>
        <w:ind w:firstLine="708"/>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адрес электронной почты: 203@</w:t>
      </w:r>
      <w:r w:rsidRPr="00614DD1">
        <w:rPr>
          <w:rFonts w:ascii="Times New Roman" w:hAnsi="Times New Roman" w:cs="Times New Roman"/>
          <w:i w:val="0"/>
          <w:color w:val="auto"/>
          <w:sz w:val="28"/>
          <w:szCs w:val="28"/>
          <w:lang w:val="en-US"/>
        </w:rPr>
        <w:t>adminet</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ivanovo</w:t>
      </w:r>
      <w:r w:rsidRPr="00614DD1">
        <w:rPr>
          <w:rFonts w:ascii="Times New Roman" w:hAnsi="Times New Roman" w:cs="Times New Roman"/>
          <w:i w:val="0"/>
          <w:color w:val="auto"/>
          <w:sz w:val="28"/>
          <w:szCs w:val="28"/>
        </w:rPr>
        <w:t>.</w:t>
      </w:r>
      <w:r w:rsidRPr="00614DD1">
        <w:rPr>
          <w:rFonts w:ascii="Times New Roman" w:hAnsi="Times New Roman" w:cs="Times New Roman"/>
          <w:i w:val="0"/>
          <w:color w:val="auto"/>
          <w:sz w:val="28"/>
          <w:szCs w:val="28"/>
          <w:lang w:val="en-US"/>
        </w:rPr>
        <w:t>ru</w:t>
      </w:r>
    </w:p>
    <w:p w:rsidR="00B472AA" w:rsidRPr="00614DD1" w:rsidRDefault="00B472AA" w:rsidP="00A155B9">
      <w:pPr>
        <w:pStyle w:val="9"/>
        <w:spacing w:before="0"/>
        <w:ind w:firstLine="540"/>
        <w:jc w:val="both"/>
        <w:rPr>
          <w:rFonts w:ascii="Times New Roman" w:hAnsi="Times New Roman" w:cs="Times New Roman"/>
          <w:i w:val="0"/>
          <w:color w:val="auto"/>
          <w:sz w:val="28"/>
          <w:szCs w:val="28"/>
        </w:rPr>
      </w:pPr>
      <w:r w:rsidRPr="00614DD1">
        <w:rPr>
          <w:rFonts w:ascii="Times New Roman" w:hAnsi="Times New Roman" w:cs="Times New Roman"/>
          <w:i w:val="0"/>
          <w:color w:val="auto"/>
          <w:sz w:val="28"/>
          <w:szCs w:val="28"/>
        </w:rPr>
        <w:t xml:space="preserve">адрес сайта в сети «Интернет»: </w:t>
      </w:r>
      <w:hyperlink r:id="rId12" w:history="1">
        <w:r w:rsidRPr="00614DD1">
          <w:rPr>
            <w:rStyle w:val="a5"/>
            <w:rFonts w:ascii="Times New Roman" w:hAnsi="Times New Roman" w:cs="Times New Roman"/>
            <w:i w:val="0"/>
            <w:color w:val="auto"/>
            <w:sz w:val="28"/>
            <w:szCs w:val="28"/>
          </w:rPr>
          <w:t>http://гаврилово-посадский.рф/</w:t>
        </w:r>
      </w:hyperlink>
      <w:r w:rsidRPr="00614DD1">
        <w:rPr>
          <w:rFonts w:ascii="Times New Roman" w:hAnsi="Times New Roman" w:cs="Times New Roman"/>
          <w:i w:val="0"/>
          <w:color w:val="auto"/>
          <w:sz w:val="28"/>
          <w:szCs w:val="28"/>
        </w:rPr>
        <w:t>.</w:t>
      </w:r>
    </w:p>
    <w:p w:rsidR="00B472AA" w:rsidRPr="00614DD1" w:rsidRDefault="00B472AA" w:rsidP="00B472AA">
      <w:pPr>
        <w:autoSpaceDE w:val="0"/>
        <w:autoSpaceDN w:val="0"/>
        <w:adjustRightInd w:val="0"/>
        <w:ind w:firstLine="540"/>
        <w:rPr>
          <w:sz w:val="28"/>
          <w:szCs w:val="28"/>
        </w:rPr>
      </w:pPr>
      <w:r w:rsidRPr="00614DD1">
        <w:rPr>
          <w:sz w:val="28"/>
          <w:szCs w:val="28"/>
        </w:rPr>
        <w:t>Местонахождения и почтовый адрес Управления:</w:t>
      </w:r>
    </w:p>
    <w:p w:rsidR="00B472AA" w:rsidRPr="00614DD1" w:rsidRDefault="00B472AA" w:rsidP="00B472AA">
      <w:pPr>
        <w:autoSpaceDE w:val="0"/>
        <w:autoSpaceDN w:val="0"/>
        <w:adjustRightInd w:val="0"/>
        <w:ind w:firstLine="540"/>
        <w:rPr>
          <w:sz w:val="28"/>
          <w:szCs w:val="28"/>
        </w:rPr>
      </w:pPr>
      <w:r w:rsidRPr="00614DD1">
        <w:rPr>
          <w:sz w:val="28"/>
          <w:szCs w:val="28"/>
        </w:rPr>
        <w:t>155000, Ивановская область, город Гаврилов Посад, ул. Розы Люксембург, д.3, каб. № 28, 29, 30.</w:t>
      </w:r>
    </w:p>
    <w:p w:rsidR="00B472AA" w:rsidRPr="00614DD1" w:rsidRDefault="00B472AA" w:rsidP="00B472AA">
      <w:pPr>
        <w:autoSpaceDE w:val="0"/>
        <w:autoSpaceDN w:val="0"/>
        <w:adjustRightInd w:val="0"/>
        <w:ind w:firstLine="540"/>
        <w:rPr>
          <w:sz w:val="28"/>
          <w:szCs w:val="28"/>
        </w:rPr>
      </w:pPr>
      <w:r w:rsidRPr="00614DD1">
        <w:rPr>
          <w:sz w:val="28"/>
          <w:szCs w:val="28"/>
        </w:rPr>
        <w:t>телефоны: 8(49355) 2-11-66, 8(49355) 2-10-30, 8(49355) 2-03-71;</w:t>
      </w:r>
    </w:p>
    <w:p w:rsidR="00B472AA" w:rsidRPr="00614DD1" w:rsidRDefault="00B472AA" w:rsidP="00B472AA">
      <w:pPr>
        <w:autoSpaceDE w:val="0"/>
        <w:autoSpaceDN w:val="0"/>
        <w:adjustRightInd w:val="0"/>
        <w:ind w:firstLine="540"/>
        <w:rPr>
          <w:sz w:val="28"/>
          <w:szCs w:val="28"/>
        </w:rPr>
      </w:pPr>
      <w:r w:rsidRPr="00614DD1">
        <w:rPr>
          <w:sz w:val="28"/>
          <w:szCs w:val="28"/>
        </w:rPr>
        <w:t xml:space="preserve">адрес электронной почты: </w:t>
      </w:r>
      <w:r w:rsidR="005503C4" w:rsidRPr="00614DD1">
        <w:rPr>
          <w:sz w:val="28"/>
          <w:szCs w:val="28"/>
          <w:lang w:val="en-US"/>
        </w:rPr>
        <w:t>uga</w:t>
      </w:r>
      <w:r w:rsidR="005503C4" w:rsidRPr="00614DD1">
        <w:rPr>
          <w:sz w:val="28"/>
          <w:szCs w:val="28"/>
        </w:rPr>
        <w:t>37@</w:t>
      </w:r>
      <w:r w:rsidR="005503C4" w:rsidRPr="00614DD1">
        <w:rPr>
          <w:sz w:val="28"/>
          <w:szCs w:val="28"/>
          <w:lang w:val="en-US"/>
        </w:rPr>
        <w:t>bk</w:t>
      </w:r>
      <w:r w:rsidR="005503C4" w:rsidRPr="00614DD1">
        <w:rPr>
          <w:sz w:val="28"/>
          <w:szCs w:val="28"/>
        </w:rPr>
        <w:t>.</w:t>
      </w:r>
      <w:r w:rsidR="005503C4" w:rsidRPr="00614DD1">
        <w:rPr>
          <w:sz w:val="28"/>
          <w:szCs w:val="28"/>
          <w:lang w:val="en-US"/>
        </w:rPr>
        <w:t>ru</w:t>
      </w:r>
    </w:p>
    <w:p w:rsidR="00B472AA" w:rsidRPr="00614DD1" w:rsidRDefault="00B472AA" w:rsidP="00B472AA">
      <w:pPr>
        <w:autoSpaceDE w:val="0"/>
        <w:autoSpaceDN w:val="0"/>
        <w:adjustRightInd w:val="0"/>
        <w:ind w:firstLine="540"/>
        <w:rPr>
          <w:sz w:val="28"/>
          <w:szCs w:val="28"/>
        </w:rPr>
      </w:pPr>
      <w:r w:rsidRPr="00614DD1">
        <w:rPr>
          <w:sz w:val="28"/>
          <w:szCs w:val="28"/>
        </w:rPr>
        <w:t xml:space="preserve">адрес сайта в сети интернет: </w:t>
      </w:r>
      <w:hyperlink r:id="rId13" w:history="1">
        <w:r w:rsidRPr="00614DD1">
          <w:rPr>
            <w:rStyle w:val="a5"/>
            <w:color w:val="auto"/>
            <w:sz w:val="28"/>
            <w:szCs w:val="28"/>
          </w:rPr>
          <w:t>http://гаврилово-посадский.рф/</w:t>
        </w:r>
      </w:hyperlink>
      <w:r w:rsidRPr="00614DD1">
        <w:rPr>
          <w:sz w:val="28"/>
          <w:szCs w:val="28"/>
        </w:rPr>
        <w:t>.</w:t>
      </w:r>
    </w:p>
    <w:bookmarkEnd w:id="4"/>
    <w:p w:rsidR="00B06C5A" w:rsidRPr="00614DD1" w:rsidRDefault="00B06C5A" w:rsidP="00F0083C">
      <w:pPr>
        <w:autoSpaceDE w:val="0"/>
        <w:autoSpaceDN w:val="0"/>
        <w:adjustRightInd w:val="0"/>
        <w:ind w:firstLine="709"/>
        <w:jc w:val="both"/>
        <w:rPr>
          <w:sz w:val="28"/>
          <w:szCs w:val="28"/>
        </w:rPr>
      </w:pPr>
      <w:r w:rsidRPr="00614DD1">
        <w:rPr>
          <w:sz w:val="28"/>
          <w:szCs w:val="28"/>
        </w:rPr>
        <w:t>2.3. Результатом предоставления муниципальной услуги является:</w:t>
      </w:r>
    </w:p>
    <w:p w:rsidR="00B06C5A" w:rsidRPr="00614DD1" w:rsidRDefault="00B06C5A" w:rsidP="00F0083C">
      <w:pPr>
        <w:autoSpaceDE w:val="0"/>
        <w:autoSpaceDN w:val="0"/>
        <w:adjustRightInd w:val="0"/>
        <w:ind w:firstLine="709"/>
        <w:jc w:val="both"/>
        <w:rPr>
          <w:sz w:val="28"/>
          <w:szCs w:val="28"/>
        </w:rPr>
      </w:pPr>
      <w:r w:rsidRPr="00614DD1">
        <w:rPr>
          <w:sz w:val="28"/>
          <w:szCs w:val="28"/>
        </w:rPr>
        <w:t>- выдача разрешения на строительство либо мотивированный отказ в выдаче разрешения на строительство;</w:t>
      </w:r>
    </w:p>
    <w:p w:rsidR="00B06C5A" w:rsidRPr="00B06C5A" w:rsidRDefault="00B06C5A" w:rsidP="00F0083C">
      <w:pPr>
        <w:pStyle w:val="affff"/>
        <w:ind w:firstLine="709"/>
        <w:rPr>
          <w:rStyle w:val="afffe"/>
          <w:rFonts w:ascii="Times New Roman" w:hAnsi="Times New Roman"/>
          <w:i w:val="0"/>
          <w:color w:val="auto"/>
          <w:sz w:val="28"/>
          <w:szCs w:val="28"/>
        </w:rPr>
      </w:pPr>
      <w:r w:rsidRPr="00614DD1">
        <w:rPr>
          <w:rStyle w:val="afffe"/>
          <w:rFonts w:ascii="Times New Roman" w:hAnsi="Times New Roman"/>
          <w:i w:val="0"/>
          <w:color w:val="auto"/>
          <w:sz w:val="28"/>
          <w:szCs w:val="28"/>
        </w:rPr>
        <w:lastRenderedPageBreak/>
        <w:t>- продление срока действия разрешения на строительство либо</w:t>
      </w:r>
      <w:r w:rsidRPr="00B06C5A">
        <w:rPr>
          <w:rStyle w:val="afffe"/>
          <w:rFonts w:ascii="Times New Roman" w:hAnsi="Times New Roman"/>
          <w:i w:val="0"/>
          <w:color w:val="auto"/>
          <w:sz w:val="28"/>
          <w:szCs w:val="28"/>
        </w:rPr>
        <w:t xml:space="preserve"> мотивированный отказ в продлении срока действия разрешения на строительство;</w:t>
      </w:r>
    </w:p>
    <w:p w:rsidR="00B06C5A" w:rsidRPr="00B06C5A" w:rsidRDefault="00B06C5A" w:rsidP="00F0083C">
      <w:pPr>
        <w:pStyle w:val="ConsPlusNormal"/>
        <w:ind w:firstLine="709"/>
        <w:jc w:val="both"/>
        <w:rPr>
          <w:rFonts w:ascii="Times New Roman" w:hAnsi="Times New Roman" w:cs="Times New Roman"/>
          <w:bCs/>
          <w:sz w:val="28"/>
          <w:szCs w:val="28"/>
        </w:rPr>
      </w:pPr>
      <w:r w:rsidRPr="00B06C5A">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w:t>
      </w:r>
      <w:r w:rsidR="00862888">
        <w:rPr>
          <w:sz w:val="28"/>
          <w:szCs w:val="28"/>
        </w:rPr>
        <w:t xml:space="preserve"> (Управление)</w:t>
      </w:r>
      <w:r w:rsidRPr="00B06C5A">
        <w:rPr>
          <w:sz w:val="28"/>
          <w:szCs w:val="28"/>
        </w:rPr>
        <w:t xml:space="preserve"> с Заявлением.</w:t>
      </w:r>
    </w:p>
    <w:p w:rsidR="00B9039D" w:rsidRPr="00B06C5A" w:rsidRDefault="00B9039D" w:rsidP="00B9039D">
      <w:pPr>
        <w:autoSpaceDE w:val="0"/>
        <w:autoSpaceDN w:val="0"/>
        <w:adjustRightInd w:val="0"/>
        <w:ind w:firstLine="709"/>
        <w:jc w:val="both"/>
        <w:rPr>
          <w:sz w:val="28"/>
          <w:szCs w:val="28"/>
        </w:rPr>
      </w:pPr>
      <w:r w:rsidRPr="00B06C5A">
        <w:rPr>
          <w:sz w:val="28"/>
          <w:szCs w:val="28"/>
        </w:rPr>
        <w:t>2.4. Срок предоставления муниципальной услуги:</w:t>
      </w:r>
    </w:p>
    <w:p w:rsidR="00B9039D" w:rsidRPr="00B06C5A" w:rsidRDefault="00B9039D" w:rsidP="00B9039D">
      <w:pPr>
        <w:autoSpaceDE w:val="0"/>
        <w:autoSpaceDN w:val="0"/>
        <w:adjustRightInd w:val="0"/>
        <w:ind w:firstLine="709"/>
        <w:jc w:val="both"/>
        <w:rPr>
          <w:sz w:val="28"/>
          <w:szCs w:val="28"/>
        </w:rPr>
      </w:pPr>
      <w:r w:rsidRPr="00942E67">
        <w:rPr>
          <w:sz w:val="28"/>
          <w:szCs w:val="28"/>
        </w:rPr>
        <w:t xml:space="preserve">- по выдаче разрешений на строительство либо направлению мотивированного отказа в выдаче разрешения на строительство – 7 рабочих дней </w:t>
      </w:r>
      <w:r w:rsidRPr="003C1231">
        <w:rPr>
          <w:color w:val="000000"/>
          <w:sz w:val="28"/>
          <w:szCs w:val="28"/>
        </w:rPr>
        <w:t>со дня получения Администрацией (Управлением) заявления о выдаче разрешения на строительство;</w:t>
      </w:r>
    </w:p>
    <w:p w:rsidR="00B9039D" w:rsidRPr="000460E3" w:rsidRDefault="00B9039D" w:rsidP="00B9039D">
      <w:pPr>
        <w:pStyle w:val="affff"/>
        <w:ind w:firstLine="709"/>
        <w:rPr>
          <w:rFonts w:ascii="Times New Roman" w:hAnsi="Times New Roman"/>
          <w:i w:val="0"/>
          <w:color w:val="auto"/>
          <w:sz w:val="28"/>
          <w:szCs w:val="28"/>
        </w:rPr>
      </w:pPr>
      <w:r w:rsidRPr="00942E67">
        <w:rPr>
          <w:rFonts w:ascii="Times New Roman" w:hAnsi="Times New Roman"/>
          <w:i w:val="0"/>
          <w:color w:val="auto"/>
          <w:sz w:val="28"/>
          <w:szCs w:val="28"/>
        </w:rPr>
        <w:t xml:space="preserve">- по </w:t>
      </w:r>
      <w:r w:rsidRPr="00942E67">
        <w:rPr>
          <w:rStyle w:val="afffe"/>
          <w:rFonts w:ascii="Times New Roman" w:hAnsi="Times New Roman"/>
          <w:i w:val="0"/>
          <w:color w:val="auto"/>
          <w:sz w:val="28"/>
          <w:szCs w:val="28"/>
        </w:rPr>
        <w:t xml:space="preserve">продлению срока действия разрешения на строительство либо </w:t>
      </w:r>
      <w:r w:rsidRPr="000460E3">
        <w:rPr>
          <w:rStyle w:val="afffe"/>
          <w:rFonts w:ascii="Times New Roman" w:hAnsi="Times New Roman"/>
          <w:i w:val="0"/>
          <w:color w:val="auto"/>
          <w:sz w:val="28"/>
          <w:szCs w:val="28"/>
        </w:rPr>
        <w:t>направлению мотивированного отказа в продлении срока действия разрешения на строительство –</w:t>
      </w:r>
      <w:r w:rsidRPr="000460E3">
        <w:rPr>
          <w:rFonts w:ascii="Times New Roman" w:hAnsi="Times New Roman"/>
          <w:i w:val="0"/>
          <w:color w:val="auto"/>
          <w:sz w:val="28"/>
          <w:szCs w:val="28"/>
        </w:rPr>
        <w:t xml:space="preserve"> 7рабочих дней </w:t>
      </w:r>
      <w:r w:rsidRPr="000460E3">
        <w:rPr>
          <w:rFonts w:ascii="Times New Roman" w:hAnsi="Times New Roman"/>
          <w:i w:val="0"/>
          <w:color w:val="000000"/>
          <w:sz w:val="28"/>
          <w:szCs w:val="28"/>
        </w:rPr>
        <w:t xml:space="preserve">со дня получения Администрацией (Управлением) заявления о </w:t>
      </w:r>
      <w:r w:rsidRPr="000460E3">
        <w:rPr>
          <w:rFonts w:ascii="Times New Roman" w:hAnsi="Times New Roman"/>
          <w:i w:val="0"/>
          <w:color w:val="auto"/>
          <w:sz w:val="28"/>
          <w:szCs w:val="28"/>
        </w:rPr>
        <w:t>продлении срока действия разрешения на строительство;</w:t>
      </w:r>
    </w:p>
    <w:p w:rsidR="000460E3" w:rsidRPr="000460E3" w:rsidRDefault="00B9039D" w:rsidP="00B9039D">
      <w:pPr>
        <w:autoSpaceDE w:val="0"/>
        <w:autoSpaceDN w:val="0"/>
        <w:adjustRightInd w:val="0"/>
        <w:ind w:firstLine="709"/>
        <w:jc w:val="both"/>
        <w:rPr>
          <w:sz w:val="28"/>
          <w:szCs w:val="28"/>
        </w:rPr>
      </w:pPr>
      <w:r w:rsidRPr="000460E3">
        <w:rPr>
          <w:sz w:val="28"/>
          <w:szCs w:val="28"/>
        </w:rPr>
        <w:t>- по внесению изменений в разрешение на строительство - 7 рабочих дней со дня получения Администрацией (Управлением) уведомления о переходе прав на земельный участок, образовании земельного участка либо земельных участков.</w:t>
      </w:r>
    </w:p>
    <w:p w:rsidR="00B06C5A" w:rsidRDefault="00B06C5A" w:rsidP="00B9039D">
      <w:pPr>
        <w:autoSpaceDE w:val="0"/>
        <w:autoSpaceDN w:val="0"/>
        <w:adjustRightInd w:val="0"/>
        <w:ind w:firstLine="709"/>
        <w:jc w:val="both"/>
        <w:rPr>
          <w:sz w:val="28"/>
          <w:szCs w:val="28"/>
        </w:rPr>
      </w:pPr>
      <w:r w:rsidRPr="00B06C5A">
        <w:rPr>
          <w:sz w:val="28"/>
          <w:szCs w:val="28"/>
        </w:rPr>
        <w:t>2.5.</w:t>
      </w:r>
      <w:r w:rsidRPr="00B06C5A">
        <w:rPr>
          <w:bCs/>
          <w:sz w:val="28"/>
          <w:szCs w:val="28"/>
        </w:rPr>
        <w:t xml:space="preserve"> Правовые основания для предоставления муниципальной услуги</w:t>
      </w:r>
      <w:r w:rsidRPr="00B06C5A">
        <w:rPr>
          <w:sz w:val="28"/>
          <w:szCs w:val="28"/>
        </w:rPr>
        <w:t>:</w:t>
      </w:r>
    </w:p>
    <w:p w:rsidR="002C099B" w:rsidRPr="008C7ECF" w:rsidRDefault="002C099B" w:rsidP="002C099B">
      <w:pPr>
        <w:pStyle w:val="afff9"/>
        <w:tabs>
          <w:tab w:val="left" w:pos="1418"/>
        </w:tabs>
        <w:ind w:left="0"/>
      </w:pPr>
      <w:r w:rsidRPr="008C7ECF">
        <w:t>- Конституция Российской Федерации;</w:t>
      </w:r>
    </w:p>
    <w:p w:rsidR="00B06C5A" w:rsidRPr="00B06C5A" w:rsidRDefault="00B06C5A" w:rsidP="005E4AC8">
      <w:pPr>
        <w:ind w:firstLine="540"/>
        <w:jc w:val="both"/>
        <w:rPr>
          <w:sz w:val="28"/>
          <w:szCs w:val="28"/>
        </w:rPr>
      </w:pPr>
      <w:r w:rsidRPr="00B06C5A">
        <w:rPr>
          <w:sz w:val="28"/>
          <w:szCs w:val="28"/>
        </w:rPr>
        <w:t>- Градостроительный кодекс Российской Федерации от 29.12.2004 № 190-ФЗ (Собрание законодательства Российской Федерации, 03.01.2005, № 1 (часть 1), ст. 16);</w:t>
      </w:r>
    </w:p>
    <w:p w:rsidR="00B06C5A" w:rsidRPr="00B06C5A" w:rsidRDefault="00B06C5A" w:rsidP="005E4AC8">
      <w:pPr>
        <w:ind w:firstLine="540"/>
        <w:jc w:val="both"/>
        <w:rPr>
          <w:sz w:val="28"/>
          <w:szCs w:val="28"/>
        </w:rPr>
      </w:pPr>
      <w:r w:rsidRPr="00B06C5A">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06C5A" w:rsidRPr="00B06C5A" w:rsidRDefault="00B06C5A" w:rsidP="005E4AC8">
      <w:pPr>
        <w:ind w:firstLine="540"/>
        <w:jc w:val="both"/>
        <w:rPr>
          <w:sz w:val="28"/>
          <w:szCs w:val="28"/>
        </w:rPr>
      </w:pPr>
      <w:r w:rsidRPr="00B06C5A">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B06C5A" w:rsidRPr="00B06C5A" w:rsidRDefault="00B06C5A" w:rsidP="005E4AC8">
      <w:pPr>
        <w:ind w:firstLine="540"/>
        <w:jc w:val="both"/>
        <w:rPr>
          <w:sz w:val="28"/>
          <w:szCs w:val="28"/>
        </w:rPr>
      </w:pPr>
      <w:r w:rsidRPr="00B06C5A">
        <w:rPr>
          <w:sz w:val="28"/>
          <w:szCs w:val="28"/>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B06C5A" w:rsidRPr="00B06C5A" w:rsidRDefault="00B06C5A" w:rsidP="005E4AC8">
      <w:pPr>
        <w:autoSpaceDE w:val="0"/>
        <w:autoSpaceDN w:val="0"/>
        <w:adjustRightInd w:val="0"/>
        <w:ind w:firstLine="540"/>
        <w:jc w:val="both"/>
        <w:rPr>
          <w:sz w:val="28"/>
          <w:szCs w:val="28"/>
        </w:rPr>
      </w:pPr>
      <w:r w:rsidRPr="00B06C5A">
        <w:rPr>
          <w:sz w:val="28"/>
          <w:szCs w:val="28"/>
        </w:rPr>
        <w:t xml:space="preserve">- Устав </w:t>
      </w:r>
      <w:r w:rsidR="005A7964" w:rsidRPr="00C672F7">
        <w:rPr>
          <w:sz w:val="28"/>
          <w:szCs w:val="28"/>
        </w:rPr>
        <w:t>Гаврилово-Посадского муниципа</w:t>
      </w:r>
      <w:r w:rsidR="005A7964">
        <w:rPr>
          <w:sz w:val="28"/>
          <w:szCs w:val="28"/>
        </w:rPr>
        <w:t>льного района</w:t>
      </w:r>
      <w:r w:rsidR="005A7964" w:rsidRPr="00C672F7">
        <w:rPr>
          <w:sz w:val="28"/>
          <w:szCs w:val="28"/>
        </w:rPr>
        <w:t>;</w:t>
      </w:r>
    </w:p>
    <w:p w:rsidR="005A7964" w:rsidRDefault="00B06C5A" w:rsidP="005E4AC8">
      <w:pPr>
        <w:pStyle w:val="affff4"/>
        <w:ind w:firstLine="540"/>
        <w:jc w:val="both"/>
        <w:rPr>
          <w:sz w:val="28"/>
        </w:rPr>
      </w:pPr>
      <w:r w:rsidRPr="00B06C5A">
        <w:rPr>
          <w:sz w:val="28"/>
          <w:szCs w:val="28"/>
        </w:rPr>
        <w:lastRenderedPageBreak/>
        <w:t xml:space="preserve">- иные нормативные правовые акты </w:t>
      </w:r>
      <w:r w:rsidR="005A7964">
        <w:rPr>
          <w:sz w:val="28"/>
        </w:rPr>
        <w:t>Гаврилово-Посадского муниципального района</w:t>
      </w:r>
      <w:r w:rsidR="005A7964" w:rsidRPr="0002704D">
        <w:rPr>
          <w:sz w:val="28"/>
        </w:rPr>
        <w:t>.</w:t>
      </w:r>
    </w:p>
    <w:p w:rsidR="00B06C5A" w:rsidRPr="00B06C5A" w:rsidRDefault="00B06C5A" w:rsidP="005A7964">
      <w:pPr>
        <w:pStyle w:val="affff4"/>
        <w:ind w:firstLine="567"/>
        <w:jc w:val="both"/>
        <w:rPr>
          <w:sz w:val="28"/>
          <w:szCs w:val="28"/>
        </w:rPr>
      </w:pPr>
      <w:r w:rsidRPr="00B06C5A">
        <w:rPr>
          <w:sz w:val="28"/>
          <w:szCs w:val="28"/>
        </w:rPr>
        <w:t>2.6. Перечень документов, необходимых для предоставления муниципальной услуги:</w:t>
      </w:r>
    </w:p>
    <w:p w:rsidR="00B06C5A" w:rsidRPr="00B06C5A" w:rsidRDefault="00B06C5A" w:rsidP="005E4AC8">
      <w:pPr>
        <w:autoSpaceDE w:val="0"/>
        <w:autoSpaceDN w:val="0"/>
        <w:adjustRightInd w:val="0"/>
        <w:ind w:firstLine="567"/>
        <w:jc w:val="both"/>
        <w:outlineLvl w:val="1"/>
        <w:rPr>
          <w:sz w:val="28"/>
          <w:szCs w:val="28"/>
        </w:rPr>
      </w:pPr>
      <w:r w:rsidRPr="00B06C5A">
        <w:rPr>
          <w:sz w:val="28"/>
          <w:szCs w:val="28"/>
        </w:rPr>
        <w:t>2.6.1. Для получения разрешения на строительство Заявитель направляет в Администрацию</w:t>
      </w:r>
      <w:r w:rsidR="00297211">
        <w:rPr>
          <w:sz w:val="28"/>
          <w:szCs w:val="28"/>
        </w:rPr>
        <w:t xml:space="preserve"> (Управление)</w:t>
      </w:r>
      <w:r w:rsidRPr="00B06C5A">
        <w:rPr>
          <w:sz w:val="28"/>
          <w:szCs w:val="28"/>
        </w:rPr>
        <w:t xml:space="preserve"> заявление о выдаче разрешения на строительство по форме, установленной приложением 1 к Регламенту. </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Для принятия решения о выдаче разрешения на строительство необходимы следующие документы:</w:t>
      </w:r>
    </w:p>
    <w:p w:rsidR="00B06C5A" w:rsidRPr="00B06C5A" w:rsidRDefault="00B06C5A" w:rsidP="00F0083C">
      <w:pPr>
        <w:autoSpaceDE w:val="0"/>
        <w:autoSpaceDN w:val="0"/>
        <w:adjustRightInd w:val="0"/>
        <w:ind w:firstLine="709"/>
        <w:jc w:val="both"/>
        <w:rPr>
          <w:sz w:val="28"/>
          <w:szCs w:val="28"/>
        </w:rPr>
      </w:pPr>
      <w:r w:rsidRPr="00B06C5A">
        <w:rPr>
          <w:sz w:val="28"/>
          <w:szCs w:val="28"/>
        </w:rPr>
        <w:t>1) правоустанавливающие документы на земельный участок;</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1.1) при наличии соглашения о передаче в случаях, установленных бюджетным </w:t>
      </w:r>
      <w:hyperlink r:id="rId14" w:history="1">
        <w:r w:rsidRPr="00B06C5A">
          <w:rPr>
            <w:sz w:val="28"/>
            <w:szCs w:val="28"/>
          </w:rPr>
          <w:t>законодательством</w:t>
        </w:r>
      </w:hyperlink>
      <w:r w:rsidRPr="00B06C5A">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6C5A" w:rsidRPr="00B06C5A" w:rsidRDefault="00B06C5A" w:rsidP="00F0083C">
      <w:pPr>
        <w:autoSpaceDE w:val="0"/>
        <w:autoSpaceDN w:val="0"/>
        <w:adjustRightInd w:val="0"/>
        <w:ind w:firstLine="709"/>
        <w:jc w:val="both"/>
        <w:rPr>
          <w:sz w:val="28"/>
          <w:szCs w:val="28"/>
        </w:rPr>
      </w:pPr>
      <w:r w:rsidRPr="00B06C5A">
        <w:rPr>
          <w:sz w:val="28"/>
          <w:szCs w:val="28"/>
        </w:rPr>
        <w:t>2) градостроительный план земельного участка</w:t>
      </w:r>
      <w:r w:rsidRPr="00B06C5A">
        <w:rPr>
          <w:rStyle w:val="affff3"/>
          <w:sz w:val="28"/>
          <w:szCs w:val="28"/>
        </w:rPr>
        <w:footnoteReference w:id="1"/>
      </w:r>
      <w:r w:rsidRPr="00B06C5A">
        <w:rPr>
          <w:sz w:val="28"/>
          <w:szCs w:val="28"/>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06C5A" w:rsidRPr="00B06C5A" w:rsidRDefault="00B06C5A" w:rsidP="00F0083C">
      <w:pPr>
        <w:autoSpaceDE w:val="0"/>
        <w:autoSpaceDN w:val="0"/>
        <w:adjustRightInd w:val="0"/>
        <w:ind w:firstLine="709"/>
        <w:jc w:val="both"/>
        <w:rPr>
          <w:sz w:val="28"/>
          <w:szCs w:val="28"/>
        </w:rPr>
      </w:pPr>
      <w:r w:rsidRPr="00B06C5A">
        <w:rPr>
          <w:sz w:val="28"/>
          <w:szCs w:val="28"/>
        </w:rPr>
        <w:t>3) материалы, содержащиеся в проектной документации: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а) пояснительная записка;</w:t>
      </w:r>
    </w:p>
    <w:p w:rsidR="00B06C5A" w:rsidRPr="00B06C5A" w:rsidRDefault="00B06C5A" w:rsidP="00F0083C">
      <w:pPr>
        <w:autoSpaceDE w:val="0"/>
        <w:autoSpaceDN w:val="0"/>
        <w:adjustRightInd w:val="0"/>
        <w:ind w:firstLine="709"/>
        <w:jc w:val="both"/>
        <w:rPr>
          <w:sz w:val="28"/>
          <w:szCs w:val="28"/>
        </w:rPr>
      </w:pPr>
      <w:r w:rsidRPr="00B06C5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06C5A" w:rsidRPr="00B06C5A" w:rsidRDefault="00B06C5A" w:rsidP="00F0083C">
      <w:pPr>
        <w:autoSpaceDE w:val="0"/>
        <w:autoSpaceDN w:val="0"/>
        <w:adjustRightInd w:val="0"/>
        <w:ind w:firstLine="709"/>
        <w:jc w:val="both"/>
        <w:rPr>
          <w:color w:val="FF0000"/>
          <w:sz w:val="28"/>
          <w:szCs w:val="28"/>
        </w:rPr>
      </w:pPr>
      <w:r w:rsidRPr="00B06C5A">
        <w:rPr>
          <w:sz w:val="28"/>
          <w:szCs w:val="28"/>
        </w:rPr>
        <w:t>г) архитектурные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е) проект организации строительства объекта капитального строительства;</w:t>
      </w:r>
    </w:p>
    <w:p w:rsidR="00B06C5A" w:rsidRPr="00B06C5A" w:rsidRDefault="00B06C5A" w:rsidP="00F0083C">
      <w:pPr>
        <w:autoSpaceDE w:val="0"/>
        <w:autoSpaceDN w:val="0"/>
        <w:adjustRightInd w:val="0"/>
        <w:ind w:firstLine="709"/>
        <w:jc w:val="both"/>
        <w:rPr>
          <w:sz w:val="28"/>
          <w:szCs w:val="28"/>
        </w:rPr>
      </w:pPr>
      <w:r w:rsidRPr="00B06C5A">
        <w:rPr>
          <w:sz w:val="28"/>
          <w:szCs w:val="28"/>
        </w:rPr>
        <w:t>ж) проект организации работ по сносу объектов капитального строительства, их частей;</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B06C5A">
          <w:rPr>
            <w:color w:val="000000"/>
            <w:sz w:val="28"/>
            <w:szCs w:val="28"/>
          </w:rPr>
          <w:t>статьей 49</w:t>
        </w:r>
      </w:hyperlink>
      <w:r w:rsidRPr="00B06C5A">
        <w:rPr>
          <w:sz w:val="28"/>
          <w:szCs w:val="28"/>
        </w:rPr>
        <w:t xml:space="preserve"> Градостроительного кодекса Российской Федерации;</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4) положительное заключение экспертизы проектной документации объекта капитального строительства (применительно к </w:t>
      </w:r>
      <w:r w:rsidR="009A7267">
        <w:rPr>
          <w:sz w:val="28"/>
          <w:szCs w:val="28"/>
        </w:rPr>
        <w:t>отдельным</w:t>
      </w:r>
      <w:r w:rsidRPr="00B06C5A">
        <w:rPr>
          <w:sz w:val="28"/>
          <w:szCs w:val="28"/>
        </w:rPr>
        <w:t xml:space="preserve">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B06C5A">
          <w:rPr>
            <w:sz w:val="28"/>
            <w:szCs w:val="28"/>
          </w:rPr>
          <w:t>статьей 40</w:t>
        </w:r>
      </w:hyperlink>
      <w:r w:rsidRPr="00B06C5A">
        <w:rPr>
          <w:sz w:val="28"/>
          <w:szCs w:val="28"/>
        </w:rPr>
        <w:t xml:space="preserve"> Градостроительного кодекса Российской Федерации);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B06C5A">
          <w:rPr>
            <w:rFonts w:ascii="Times New Roman" w:hAnsi="Times New Roman" w:cs="Times New Roman"/>
            <w:color w:val="000000"/>
            <w:sz w:val="28"/>
            <w:szCs w:val="28"/>
          </w:rPr>
          <w:t>пункте 6.2</w:t>
        </w:r>
      </w:hyperlink>
      <w:r w:rsidRPr="00B06C5A">
        <w:rPr>
          <w:rFonts w:ascii="Times New Roman" w:hAnsi="Times New Roman" w:cs="Times New Roman"/>
          <w:sz w:val="28"/>
          <w:szCs w:val="28"/>
        </w:rPr>
        <w:t xml:space="preserve"> настоящей части случаев реконструкции многоквартирного дома;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6.1) в случае проведения реконструкции государственным </w:t>
      </w:r>
      <w:r w:rsidRPr="00B06C5A">
        <w:rPr>
          <w:rFonts w:ascii="Times New Roman" w:hAnsi="Times New Roman" w:cs="Times New Roman"/>
          <w:sz w:val="28"/>
          <w:szCs w:val="28"/>
        </w:rPr>
        <w:lastRenderedPageBreak/>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6C5A" w:rsidRPr="00B06C5A" w:rsidRDefault="00B06C5A" w:rsidP="00F0083C">
      <w:pPr>
        <w:autoSpaceDE w:val="0"/>
        <w:autoSpaceDN w:val="0"/>
        <w:adjustRightInd w:val="0"/>
        <w:ind w:firstLine="709"/>
        <w:jc w:val="both"/>
        <w:rPr>
          <w:sz w:val="28"/>
          <w:szCs w:val="28"/>
        </w:rPr>
      </w:pPr>
      <w:bookmarkStart w:id="5" w:name="Par21"/>
      <w:bookmarkEnd w:id="5"/>
      <w:r w:rsidRPr="00B06C5A">
        <w:rPr>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7" w:history="1">
        <w:r w:rsidRPr="00B06C5A">
          <w:rPr>
            <w:sz w:val="28"/>
            <w:szCs w:val="28"/>
          </w:rPr>
          <w:t>законодательством</w:t>
        </w:r>
      </w:hyperlink>
      <w:r w:rsidRPr="00B06C5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06C5A" w:rsidRPr="00B06C5A" w:rsidRDefault="00B06C5A" w:rsidP="00F0083C">
      <w:pPr>
        <w:autoSpaceDE w:val="0"/>
        <w:autoSpaceDN w:val="0"/>
        <w:adjustRightInd w:val="0"/>
        <w:ind w:firstLine="709"/>
        <w:jc w:val="both"/>
        <w:rPr>
          <w:sz w:val="28"/>
          <w:szCs w:val="28"/>
        </w:rPr>
      </w:pPr>
      <w:r w:rsidRPr="00B06C5A">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6C5A" w:rsidRDefault="00B06C5A" w:rsidP="00F0083C">
      <w:pPr>
        <w:autoSpaceDE w:val="0"/>
        <w:autoSpaceDN w:val="0"/>
        <w:adjustRightInd w:val="0"/>
        <w:ind w:firstLine="709"/>
        <w:jc w:val="both"/>
        <w:rPr>
          <w:sz w:val="28"/>
          <w:szCs w:val="28"/>
        </w:rPr>
      </w:pPr>
      <w:r w:rsidRPr="00B06C5A">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993142">
        <w:rPr>
          <w:sz w:val="28"/>
          <w:szCs w:val="28"/>
        </w:rPr>
        <w:t>;</w:t>
      </w:r>
    </w:p>
    <w:p w:rsidR="00993142" w:rsidRPr="00B06C5A" w:rsidRDefault="00993142" w:rsidP="00F0083C">
      <w:pPr>
        <w:autoSpaceDE w:val="0"/>
        <w:autoSpaceDN w:val="0"/>
        <w:adjustRightInd w:val="0"/>
        <w:ind w:firstLine="709"/>
        <w:jc w:val="both"/>
        <w:rPr>
          <w:sz w:val="28"/>
          <w:szCs w:val="28"/>
        </w:rPr>
      </w:pPr>
      <w:r>
        <w:rPr>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2.6.2. </w:t>
      </w:r>
      <w:r w:rsidRPr="00B06C5A">
        <w:rPr>
          <w:rFonts w:ascii="Times New Roman" w:eastAsia="Calibri" w:hAnsi="Times New Roman" w:cs="Times New Roman"/>
          <w:sz w:val="28"/>
          <w:szCs w:val="28"/>
        </w:rPr>
        <w:t xml:space="preserve">Одновременно с подачей Заявления заявитель вправе </w:t>
      </w:r>
      <w:r w:rsidRPr="00B06C5A">
        <w:rPr>
          <w:rFonts w:ascii="Times New Roman" w:hAnsi="Times New Roman" w:cs="Times New Roman"/>
          <w:sz w:val="28"/>
          <w:szCs w:val="28"/>
        </w:rPr>
        <w:t>безвозмездно</w:t>
      </w:r>
      <w:r w:rsidRPr="00B06C5A">
        <w:rPr>
          <w:rFonts w:ascii="Times New Roman" w:eastAsia="Calibri" w:hAnsi="Times New Roman" w:cs="Times New Roman"/>
          <w:sz w:val="28"/>
          <w:szCs w:val="28"/>
        </w:rPr>
        <w:t xml:space="preserve"> передавать в Администрацию</w:t>
      </w:r>
      <w:r w:rsidR="002F4E77">
        <w:rPr>
          <w:rFonts w:ascii="Times New Roman" w:eastAsia="Calibri" w:hAnsi="Times New Roman" w:cs="Times New Roman"/>
          <w:sz w:val="28"/>
          <w:szCs w:val="28"/>
        </w:rPr>
        <w:t xml:space="preserve"> (Управление)</w:t>
      </w:r>
      <w:r w:rsidRPr="00B06C5A">
        <w:rPr>
          <w:rFonts w:ascii="Times New Roman" w:eastAsia="Calibri" w:hAnsi="Times New Roman" w:cs="Times New Roman"/>
          <w:sz w:val="28"/>
          <w:szCs w:val="28"/>
        </w:rPr>
        <w:t xml:space="preserve"> документы, необходимые для размещения в информационной системе обеспечения </w:t>
      </w:r>
      <w:r w:rsidRPr="00B06C5A">
        <w:rPr>
          <w:rFonts w:ascii="Times New Roman" w:eastAsia="Calibri" w:hAnsi="Times New Roman" w:cs="Times New Roman"/>
          <w:sz w:val="28"/>
          <w:szCs w:val="28"/>
        </w:rPr>
        <w:lastRenderedPageBreak/>
        <w:t xml:space="preserve">градостроительной деятельности, предусмотренные </w:t>
      </w:r>
      <w:r w:rsidRPr="00B06C5A">
        <w:rPr>
          <w:rFonts w:ascii="Times New Roman" w:hAnsi="Times New Roman" w:cs="Times New Roman"/>
          <w:sz w:val="28"/>
          <w:szCs w:val="28"/>
        </w:rPr>
        <w:t>ч. 18 ст. 51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8" w:history="1"/>
      <w:r w:rsidRPr="00B06C5A">
        <w:rPr>
          <w:rFonts w:ascii="Times New Roman" w:hAnsi="Times New Roman" w:cs="Times New Roman"/>
          <w:sz w:val="28"/>
          <w:szCs w:val="28"/>
        </w:rPr>
        <w:t xml:space="preserve"> части 12 статьи 48 Градостроительного кодекса Российской Федерации.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2.6.4. Для продления срока действия разрешения на строительство Заявитель направляет в Администрацию</w:t>
      </w:r>
      <w:r w:rsidR="006428AF">
        <w:rPr>
          <w:sz w:val="28"/>
          <w:szCs w:val="28"/>
        </w:rPr>
        <w:t xml:space="preserve"> (Управление)</w:t>
      </w:r>
      <w:r w:rsidRPr="00B06C5A">
        <w:rPr>
          <w:sz w:val="28"/>
          <w:szCs w:val="28"/>
        </w:rPr>
        <w:t xml:space="preserve"> заявление о продлении срока действия разрешения на строительство объектов капитального строительства по форме, установленной приложением 3 к Регламенту.</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B06C5A" w:rsidRPr="00B06C5A" w:rsidRDefault="00B06C5A" w:rsidP="00E33055">
      <w:pPr>
        <w:autoSpaceDE w:val="0"/>
        <w:autoSpaceDN w:val="0"/>
        <w:adjustRightInd w:val="0"/>
        <w:ind w:firstLine="709"/>
        <w:jc w:val="both"/>
        <w:outlineLvl w:val="1"/>
        <w:rPr>
          <w:sz w:val="28"/>
          <w:szCs w:val="28"/>
        </w:rPr>
      </w:pPr>
      <w:r w:rsidRPr="00B06C5A">
        <w:rPr>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2.6.5. Для внесения изменений в разрешение на строительство Заявитель направляет в Администрацию</w:t>
      </w:r>
      <w:r w:rsidR="006428AF">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уведомление, составленное по форме, установленной </w:t>
      </w:r>
      <w:hyperlink r:id="rId19" w:history="1">
        <w:r w:rsidRPr="00B06C5A">
          <w:rPr>
            <w:rFonts w:ascii="Times New Roman" w:hAnsi="Times New Roman" w:cs="Times New Roman"/>
            <w:sz w:val="28"/>
            <w:szCs w:val="28"/>
          </w:rPr>
          <w:t>приложением 4</w:t>
        </w:r>
      </w:hyperlink>
      <w:r w:rsidRPr="00B06C5A">
        <w:rPr>
          <w:rFonts w:ascii="Times New Roman" w:hAnsi="Times New Roman" w:cs="Times New Roman"/>
          <w:sz w:val="28"/>
          <w:szCs w:val="28"/>
        </w:rPr>
        <w:t xml:space="preserve">, либо </w:t>
      </w:r>
      <w:hyperlink r:id="rId20" w:history="1">
        <w:r w:rsidRPr="00B06C5A">
          <w:rPr>
            <w:rFonts w:ascii="Times New Roman" w:hAnsi="Times New Roman" w:cs="Times New Roman"/>
            <w:sz w:val="28"/>
            <w:szCs w:val="28"/>
          </w:rPr>
          <w:t>приложением 5</w:t>
        </w:r>
      </w:hyperlink>
      <w:r w:rsidRPr="00B06C5A">
        <w:rPr>
          <w:rFonts w:ascii="Times New Roman" w:hAnsi="Times New Roman" w:cs="Times New Roman"/>
          <w:sz w:val="28"/>
          <w:szCs w:val="28"/>
        </w:rPr>
        <w:t xml:space="preserve">, либо </w:t>
      </w:r>
      <w:hyperlink r:id="rId21" w:history="1">
        <w:r w:rsidRPr="00B06C5A">
          <w:rPr>
            <w:rFonts w:ascii="Times New Roman" w:hAnsi="Times New Roman" w:cs="Times New Roman"/>
            <w:sz w:val="28"/>
            <w:szCs w:val="28"/>
          </w:rPr>
          <w:t>приложением 6</w:t>
        </w:r>
      </w:hyperlink>
      <w:r w:rsidRPr="00B06C5A">
        <w:rPr>
          <w:rFonts w:ascii="Times New Roman" w:hAnsi="Times New Roman" w:cs="Times New Roman"/>
          <w:sz w:val="28"/>
          <w:szCs w:val="28"/>
        </w:rPr>
        <w:t xml:space="preserve"> к Регламенту. </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Для принятия решения о внесении изменений в разрешение на строительство необходимы следующие документы:</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1) правоустанавливающие документы на земельный участок в случае, указанном в </w:t>
      </w:r>
      <w:hyperlink r:id="rId22" w:history="1">
        <w:r w:rsidRPr="00B06C5A">
          <w:rPr>
            <w:sz w:val="28"/>
            <w:szCs w:val="28"/>
          </w:rPr>
          <w:t>части 21.5 статьи 51</w:t>
        </w:r>
      </w:hyperlink>
      <w:r w:rsidRPr="00B06C5A">
        <w:rPr>
          <w:sz w:val="28"/>
          <w:szCs w:val="28"/>
        </w:rPr>
        <w:t xml:space="preserve"> Градостроительного кодекса Российской Федерации;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 решение об образовании земельных участков в случаях, предусмотренных </w:t>
      </w:r>
      <w:hyperlink r:id="rId23" w:history="1">
        <w:r w:rsidRPr="00B06C5A">
          <w:rPr>
            <w:sz w:val="28"/>
            <w:szCs w:val="28"/>
          </w:rPr>
          <w:t>частями 21.6</w:t>
        </w:r>
      </w:hyperlink>
      <w:r w:rsidRPr="00B06C5A">
        <w:rPr>
          <w:sz w:val="28"/>
          <w:szCs w:val="28"/>
        </w:rPr>
        <w:t xml:space="preserve"> и </w:t>
      </w:r>
      <w:hyperlink r:id="rId24" w:history="1">
        <w:r w:rsidRPr="00B06C5A">
          <w:rPr>
            <w:sz w:val="28"/>
            <w:szCs w:val="28"/>
          </w:rPr>
          <w:t>21.7 статьи 51</w:t>
        </w:r>
      </w:hyperlink>
      <w:r w:rsidRPr="00B06C5A">
        <w:rPr>
          <w:sz w:val="28"/>
          <w:szCs w:val="28"/>
        </w:rPr>
        <w:t xml:space="preserve"> Градостроительного </w:t>
      </w:r>
      <w:r w:rsidRPr="00B06C5A">
        <w:rPr>
          <w:sz w:val="28"/>
          <w:szCs w:val="28"/>
        </w:rPr>
        <w:lastRenderedPageBreak/>
        <w:t>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B06C5A">
          <w:rPr>
            <w:rFonts w:ascii="Times New Roman" w:hAnsi="Times New Roman" w:cs="Times New Roman"/>
            <w:sz w:val="28"/>
            <w:szCs w:val="28"/>
          </w:rPr>
          <w:t>частью 21.7 статьи 51</w:t>
        </w:r>
      </w:hyperlink>
      <w:r w:rsidRPr="00B06C5A">
        <w:rPr>
          <w:rFonts w:ascii="Times New Roman" w:hAnsi="Times New Roman" w:cs="Times New Roman"/>
          <w:sz w:val="28"/>
          <w:szCs w:val="28"/>
        </w:rPr>
        <w:t xml:space="preserve"> Градостроительного кодекса Российской Федерации.</w:t>
      </w:r>
    </w:p>
    <w:p w:rsidR="00B06C5A" w:rsidRPr="00B06C5A" w:rsidRDefault="00B06C5A" w:rsidP="00F0083C">
      <w:pPr>
        <w:widowControl w:val="0"/>
        <w:shd w:val="clear" w:color="auto" w:fill="FFFFFF"/>
        <w:autoSpaceDE w:val="0"/>
        <w:autoSpaceDN w:val="0"/>
        <w:adjustRightInd w:val="0"/>
        <w:ind w:right="5" w:firstLine="709"/>
        <w:jc w:val="both"/>
        <w:rPr>
          <w:color w:val="000000"/>
          <w:sz w:val="28"/>
          <w:szCs w:val="28"/>
        </w:rPr>
      </w:pPr>
      <w:r w:rsidRPr="00B06C5A">
        <w:rPr>
          <w:color w:val="000000"/>
          <w:sz w:val="28"/>
          <w:szCs w:val="28"/>
        </w:rPr>
        <w:t>2.6.6. Документы, указанные в подпунктах 3, 4, 6 пункта 2.6.1, абз. 3, 4</w:t>
      </w:r>
      <w:r w:rsidRPr="00B06C5A">
        <w:rPr>
          <w:sz w:val="28"/>
          <w:szCs w:val="28"/>
        </w:rPr>
        <w:t>пункта 2.6.4</w:t>
      </w:r>
      <w:r w:rsidRPr="00B06C5A">
        <w:rPr>
          <w:color w:val="000000"/>
          <w:sz w:val="28"/>
          <w:szCs w:val="28"/>
        </w:rPr>
        <w:t xml:space="preserve"> Регламента, Заявитель предоставляет самостоятельно. </w:t>
      </w:r>
    </w:p>
    <w:p w:rsidR="00B06C5A" w:rsidRPr="00B06C5A" w:rsidRDefault="00B06C5A" w:rsidP="00F0083C">
      <w:pPr>
        <w:widowControl w:val="0"/>
        <w:shd w:val="clear" w:color="auto" w:fill="FFFFFF"/>
        <w:autoSpaceDE w:val="0"/>
        <w:autoSpaceDN w:val="0"/>
        <w:adjustRightInd w:val="0"/>
        <w:ind w:right="5" w:firstLine="709"/>
        <w:jc w:val="both"/>
        <w:rPr>
          <w:sz w:val="28"/>
          <w:szCs w:val="28"/>
        </w:rPr>
      </w:pPr>
      <w:r w:rsidRPr="00B06C5A">
        <w:rPr>
          <w:color w:val="000000"/>
          <w:sz w:val="28"/>
          <w:szCs w:val="28"/>
        </w:rPr>
        <w:t>2.6.7. Документы, указанные в подпунктах 2, 5, 8 пункта 2</w:t>
      </w:r>
      <w:r w:rsidRPr="00B06C5A">
        <w:rPr>
          <w:sz w:val="28"/>
          <w:szCs w:val="28"/>
        </w:rPr>
        <w:t>.6.1Регламента находятся в распоряжении Администрации</w:t>
      </w:r>
      <w:r w:rsidR="006428AF">
        <w:rPr>
          <w:sz w:val="28"/>
          <w:szCs w:val="28"/>
        </w:rPr>
        <w:t xml:space="preserve"> (Управления)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2.6.8. </w:t>
      </w:r>
      <w:r w:rsidRPr="00B06C5A">
        <w:rPr>
          <w:color w:val="000000"/>
          <w:sz w:val="28"/>
          <w:szCs w:val="28"/>
        </w:rPr>
        <w:t>Документы (их копии или сведения, содержащиеся в них), указанные в подпунктах 1, 7 пункта 2</w:t>
      </w:r>
      <w:r w:rsidRPr="00B06C5A">
        <w:rPr>
          <w:sz w:val="28"/>
          <w:szCs w:val="28"/>
        </w:rPr>
        <w:t>.6.1Регламента запрашиваются Администрацией</w:t>
      </w:r>
      <w:r w:rsidR="006428AF">
        <w:rPr>
          <w:sz w:val="28"/>
          <w:szCs w:val="28"/>
        </w:rPr>
        <w:t xml:space="preserve"> (Управлением)</w:t>
      </w:r>
      <w:r w:rsidRPr="00B06C5A">
        <w:rPr>
          <w:sz w:val="28"/>
          <w:szCs w:val="28"/>
        </w:rPr>
        <w:t xml:space="preserve">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B06C5A" w:rsidRPr="00B06C5A" w:rsidRDefault="00B06C5A" w:rsidP="00F0083C">
      <w:pPr>
        <w:autoSpaceDE w:val="0"/>
        <w:autoSpaceDN w:val="0"/>
        <w:adjustRightInd w:val="0"/>
        <w:ind w:firstLine="709"/>
        <w:jc w:val="both"/>
        <w:rPr>
          <w:sz w:val="28"/>
          <w:szCs w:val="28"/>
        </w:rPr>
      </w:pPr>
      <w:r w:rsidRPr="00B06C5A">
        <w:rPr>
          <w:sz w:val="28"/>
          <w:szCs w:val="28"/>
        </w:rPr>
        <w:t>2.6.10. Документы, указанные в подпункте 1 пункта 2.6.1Регламента,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6" w:history="1">
        <w:r w:rsidRPr="00B06C5A">
          <w:rPr>
            <w:sz w:val="28"/>
            <w:szCs w:val="28"/>
          </w:rPr>
          <w:t>пунктом 3 части 12 статьи 48</w:t>
        </w:r>
      </w:hyperlink>
      <w:r w:rsidRPr="00B06C5A">
        <w:rPr>
          <w:sz w:val="28"/>
          <w:szCs w:val="28"/>
        </w:rPr>
        <w:t xml:space="preserve"> Градостроительного кодекса Российской Федерации раздела проектной документации объекта капитального строительства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w:t>
      </w:r>
      <w:r w:rsidRPr="00B06C5A">
        <w:rPr>
          <w:sz w:val="28"/>
          <w:szCs w:val="28"/>
        </w:rPr>
        <w:lastRenderedPageBreak/>
        <w:t xml:space="preserve">строительства, утвержденным в соответствии с Федеральным </w:t>
      </w:r>
      <w:hyperlink r:id="rId27" w:history="1">
        <w:r w:rsidRPr="00B06C5A">
          <w:rPr>
            <w:sz w:val="28"/>
            <w:szCs w:val="28"/>
          </w:rPr>
          <w:t>законом</w:t>
        </w:r>
      </w:hyperlink>
      <w:r w:rsidRPr="00B06C5A">
        <w:rPr>
          <w:sz w:val="28"/>
          <w:szCs w:val="28"/>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2.7. Основаниями для отказа в приеме заявления к рассмотрению являются: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28" w:history="1">
        <w:r w:rsidRPr="00B06C5A">
          <w:rPr>
            <w:sz w:val="28"/>
            <w:szCs w:val="28"/>
          </w:rPr>
          <w:t>статье 11</w:t>
        </w:r>
      </w:hyperlink>
      <w:r w:rsidRPr="00B06C5A">
        <w:rPr>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B06C5A" w:rsidRPr="00B06C5A" w:rsidRDefault="00B06C5A" w:rsidP="00F0083C">
      <w:pPr>
        <w:autoSpaceDE w:val="0"/>
        <w:autoSpaceDN w:val="0"/>
        <w:adjustRightInd w:val="0"/>
        <w:ind w:firstLine="709"/>
        <w:jc w:val="both"/>
        <w:rPr>
          <w:sz w:val="28"/>
          <w:szCs w:val="28"/>
        </w:rPr>
      </w:pPr>
      <w:r w:rsidRPr="00B06C5A">
        <w:rPr>
          <w:sz w:val="28"/>
          <w:szCs w:val="28"/>
        </w:rPr>
        <w:t>- отсутствие у Администрации</w:t>
      </w:r>
      <w:r w:rsidR="006428AF">
        <w:rPr>
          <w:sz w:val="28"/>
          <w:szCs w:val="28"/>
        </w:rPr>
        <w:t xml:space="preserve"> (Управления)</w:t>
      </w:r>
      <w:r w:rsidRPr="00B06C5A">
        <w:rPr>
          <w:sz w:val="28"/>
          <w:szCs w:val="28"/>
        </w:rPr>
        <w:t xml:space="preserve"> полномочий по рассмотрению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2.8. Основания для приостановления или отказа в предоставлении муниципальной услуги не устанавливаются.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2.8.1. Результатом предоставления муниципальной услуги является отказ в выдаче разрешения на строительство в следующих случаях:</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w:t>
      </w:r>
      <w:r w:rsidR="00C52C75" w:rsidRPr="00B06C5A">
        <w:rPr>
          <w:sz w:val="28"/>
          <w:szCs w:val="28"/>
        </w:rPr>
        <w:t xml:space="preserve">отсутствие документов, предусмотренных </w:t>
      </w:r>
      <w:hyperlink r:id="rId29" w:history="1">
        <w:r w:rsidR="00C52C75" w:rsidRPr="00EA0DF8">
          <w:rPr>
            <w:sz w:val="28"/>
            <w:szCs w:val="28"/>
          </w:rPr>
          <w:t>пункт</w:t>
        </w:r>
        <w:r w:rsidR="00C52C75">
          <w:rPr>
            <w:sz w:val="28"/>
            <w:szCs w:val="28"/>
          </w:rPr>
          <w:t>ом</w:t>
        </w:r>
        <w:r w:rsidR="00C52C75" w:rsidRPr="00EA0DF8">
          <w:rPr>
            <w:sz w:val="28"/>
            <w:szCs w:val="28"/>
          </w:rPr>
          <w:t xml:space="preserve"> 2.6.1</w:t>
        </w:r>
      </w:hyperlink>
      <w:r w:rsidR="00C52C75" w:rsidRPr="00B06C5A">
        <w:rPr>
          <w:sz w:val="28"/>
          <w:szCs w:val="28"/>
        </w:rPr>
        <w:t xml:space="preserve"> Регламента</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B06C5A">
        <w:rPr>
          <w:rStyle w:val="affff3"/>
          <w:sz w:val="28"/>
          <w:szCs w:val="28"/>
        </w:rPr>
        <w:footnoteReference w:id="2"/>
      </w:r>
      <w:r w:rsidRPr="00B06C5A">
        <w:rPr>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w:t>
      </w:r>
      <w:r w:rsidRPr="00B06C5A">
        <w:rPr>
          <w:sz w:val="28"/>
          <w:szCs w:val="28"/>
        </w:rPr>
        <w:lastRenderedPageBreak/>
        <w:t>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w:t>
      </w:r>
      <w:r w:rsidR="00C52C75" w:rsidRPr="00B06C5A">
        <w:rPr>
          <w:sz w:val="28"/>
          <w:szCs w:val="28"/>
        </w:rPr>
        <w:t>несоответствие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r w:rsidRPr="00B06C5A">
        <w:rPr>
          <w:sz w:val="28"/>
          <w:szCs w:val="28"/>
        </w:rPr>
        <w:t>.</w:t>
      </w:r>
    </w:p>
    <w:p w:rsidR="00514592" w:rsidRPr="00514592" w:rsidRDefault="00514592" w:rsidP="00514592">
      <w:pPr>
        <w:pStyle w:val="ConsPlusNormal"/>
        <w:ind w:firstLine="709"/>
        <w:jc w:val="both"/>
        <w:rPr>
          <w:rFonts w:ascii="Times New Roman" w:hAnsi="Times New Roman" w:cs="Times New Roman"/>
          <w:sz w:val="28"/>
          <w:szCs w:val="28"/>
        </w:rPr>
      </w:pPr>
      <w:r w:rsidRPr="00514592">
        <w:rPr>
          <w:rFonts w:ascii="Times New Roman" w:hAnsi="Times New Roman" w:cs="Times New Roman"/>
          <w:sz w:val="28"/>
          <w:szCs w:val="28"/>
        </w:rPr>
        <w:t>2.8.3. Результатом предоставления муниципальной услуги является отказ во внесении изменений в разрешение на строительство в следующих случаях:</w:t>
      </w:r>
    </w:p>
    <w:p w:rsidR="00514592" w:rsidRPr="00514592" w:rsidRDefault="00514592" w:rsidP="00514592">
      <w:pPr>
        <w:autoSpaceDE w:val="0"/>
        <w:autoSpaceDN w:val="0"/>
        <w:adjustRightInd w:val="0"/>
        <w:ind w:firstLine="709"/>
        <w:jc w:val="both"/>
        <w:rPr>
          <w:sz w:val="28"/>
          <w:szCs w:val="28"/>
        </w:rPr>
      </w:pPr>
      <w:r w:rsidRPr="00514592">
        <w:rPr>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30" w:history="1">
        <w:r w:rsidRPr="00514592">
          <w:rPr>
            <w:sz w:val="28"/>
            <w:szCs w:val="28"/>
          </w:rPr>
          <w:t>пп. 1</w:t>
        </w:r>
      </w:hyperlink>
      <w:r w:rsidRPr="00514592">
        <w:rPr>
          <w:sz w:val="28"/>
          <w:szCs w:val="28"/>
        </w:rPr>
        <w:t xml:space="preserve"> – 3 пункта 2.6.5 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недвижимости;</w:t>
      </w:r>
    </w:p>
    <w:p w:rsidR="00514592" w:rsidRPr="00514592" w:rsidRDefault="00514592" w:rsidP="00514592">
      <w:pPr>
        <w:autoSpaceDE w:val="0"/>
        <w:autoSpaceDN w:val="0"/>
        <w:adjustRightInd w:val="0"/>
        <w:ind w:firstLine="709"/>
        <w:jc w:val="both"/>
        <w:rPr>
          <w:sz w:val="28"/>
          <w:szCs w:val="28"/>
        </w:rPr>
      </w:pPr>
      <w:r w:rsidRPr="00514592">
        <w:rPr>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514592" w:rsidRPr="00514592" w:rsidRDefault="00514592" w:rsidP="00514592">
      <w:pPr>
        <w:autoSpaceDE w:val="0"/>
        <w:autoSpaceDN w:val="0"/>
        <w:adjustRightInd w:val="0"/>
        <w:ind w:firstLine="709"/>
        <w:jc w:val="both"/>
        <w:rPr>
          <w:sz w:val="28"/>
          <w:szCs w:val="28"/>
        </w:rPr>
      </w:pPr>
      <w:r w:rsidRPr="00514592">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1" w:history="1">
        <w:r w:rsidRPr="00514592">
          <w:rPr>
            <w:sz w:val="28"/>
            <w:szCs w:val="28"/>
          </w:rPr>
          <w:t>частью 21.7</w:t>
        </w:r>
      </w:hyperlink>
      <w:hyperlink r:id="rId32" w:history="1">
        <w:r w:rsidRPr="00514592">
          <w:rPr>
            <w:sz w:val="28"/>
            <w:szCs w:val="28"/>
          </w:rPr>
          <w:t xml:space="preserve"> статьи 51</w:t>
        </w:r>
      </w:hyperlink>
      <w:r w:rsidRPr="00514592">
        <w:rPr>
          <w:sz w:val="28"/>
          <w:szCs w:val="28"/>
        </w:rPr>
        <w:t xml:space="preserve"> Градостроительного кодекса Российской Федерации;</w:t>
      </w:r>
    </w:p>
    <w:p w:rsidR="00514592" w:rsidRPr="00514592" w:rsidRDefault="00514592" w:rsidP="00514592">
      <w:pPr>
        <w:autoSpaceDE w:val="0"/>
        <w:autoSpaceDN w:val="0"/>
        <w:adjustRightInd w:val="0"/>
        <w:ind w:firstLine="540"/>
        <w:jc w:val="both"/>
        <w:rPr>
          <w:rFonts w:eastAsia="Calibri"/>
          <w:sz w:val="28"/>
          <w:szCs w:val="28"/>
          <w:lang w:eastAsia="en-US"/>
        </w:rPr>
      </w:pPr>
      <w:r w:rsidRPr="00514592">
        <w:rPr>
          <w:rFonts w:eastAsia="Calibri"/>
          <w:sz w:val="28"/>
          <w:szCs w:val="28"/>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w:t>
      </w:r>
      <w:r w:rsidRPr="00514592">
        <w:rPr>
          <w:rFonts w:eastAsia="Calibri"/>
          <w:sz w:val="28"/>
          <w:szCs w:val="28"/>
          <w:lang w:eastAsia="en-US"/>
        </w:rPr>
        <w:lastRenderedPageBreak/>
        <w:t>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14592" w:rsidRPr="00514592" w:rsidRDefault="00514592" w:rsidP="00514592">
      <w:pPr>
        <w:autoSpaceDE w:val="0"/>
        <w:autoSpaceDN w:val="0"/>
        <w:adjustRightInd w:val="0"/>
        <w:ind w:firstLine="540"/>
        <w:jc w:val="both"/>
        <w:rPr>
          <w:rFonts w:eastAsia="Calibri"/>
          <w:sz w:val="28"/>
          <w:szCs w:val="28"/>
          <w:lang w:eastAsia="en-US"/>
        </w:rPr>
      </w:pPr>
      <w:r w:rsidRPr="00514592">
        <w:rPr>
          <w:rFonts w:eastAsia="Calibri"/>
          <w:sz w:val="28"/>
          <w:szCs w:val="28"/>
          <w:lang w:eastAsia="en-US"/>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3" w:history="1">
        <w:r w:rsidRPr="00514592">
          <w:rPr>
            <w:rFonts w:eastAsia="Calibri"/>
            <w:sz w:val="28"/>
            <w:szCs w:val="28"/>
            <w:lang w:eastAsia="en-US"/>
          </w:rPr>
          <w:t>частью 21.7</w:t>
        </w:r>
      </w:hyperlink>
      <w:r w:rsidRPr="00514592">
        <w:rPr>
          <w:rFonts w:eastAsia="Calibri"/>
          <w:sz w:val="28"/>
          <w:szCs w:val="28"/>
          <w:lang w:eastAsia="en-US"/>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4592" w:rsidRPr="00514592" w:rsidRDefault="00514592" w:rsidP="00514592">
      <w:pPr>
        <w:autoSpaceDE w:val="0"/>
        <w:autoSpaceDN w:val="0"/>
        <w:adjustRightInd w:val="0"/>
        <w:ind w:firstLine="540"/>
        <w:jc w:val="both"/>
        <w:rPr>
          <w:rFonts w:eastAsia="Calibri"/>
          <w:sz w:val="28"/>
          <w:szCs w:val="28"/>
          <w:lang w:eastAsia="en-US"/>
        </w:rPr>
      </w:pPr>
      <w:r w:rsidRPr="00514592">
        <w:rPr>
          <w:rFonts w:eastAsia="Calibri"/>
          <w:sz w:val="28"/>
          <w:szCs w:val="28"/>
          <w:lang w:eastAsia="en-US"/>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4592" w:rsidRPr="00514592" w:rsidRDefault="00514592" w:rsidP="00514592">
      <w:pPr>
        <w:autoSpaceDE w:val="0"/>
        <w:autoSpaceDN w:val="0"/>
        <w:adjustRightInd w:val="0"/>
        <w:ind w:firstLine="540"/>
        <w:jc w:val="both"/>
        <w:rPr>
          <w:rFonts w:eastAsia="Calibri"/>
          <w:sz w:val="28"/>
          <w:szCs w:val="28"/>
          <w:lang w:eastAsia="en-US"/>
        </w:rPr>
      </w:pPr>
      <w:r w:rsidRPr="00514592">
        <w:rPr>
          <w:rFonts w:eastAsia="Calibri"/>
          <w:sz w:val="28"/>
          <w:szCs w:val="28"/>
          <w:lang w:eastAsia="en-US"/>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4" w:history="1">
        <w:r w:rsidRPr="00514592">
          <w:rPr>
            <w:rFonts w:eastAsia="Calibri"/>
            <w:sz w:val="28"/>
            <w:szCs w:val="28"/>
            <w:lang w:eastAsia="en-US"/>
          </w:rPr>
          <w:t>части 5 статьи 52</w:t>
        </w:r>
      </w:hyperlink>
      <w:r w:rsidRPr="00514592">
        <w:rPr>
          <w:rFonts w:eastAsia="Calibri"/>
          <w:sz w:val="28"/>
          <w:szCs w:val="28"/>
          <w:lang w:eastAsia="en-US"/>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514592" w:rsidRPr="00514592" w:rsidRDefault="00514592" w:rsidP="00514592">
      <w:pPr>
        <w:pStyle w:val="ConsPlusNormal"/>
        <w:ind w:firstLine="709"/>
        <w:jc w:val="both"/>
        <w:rPr>
          <w:rFonts w:ascii="Times New Roman" w:eastAsia="Calibri" w:hAnsi="Times New Roman" w:cs="Times New Roman"/>
          <w:sz w:val="28"/>
          <w:szCs w:val="28"/>
          <w:lang w:eastAsia="en-US"/>
        </w:rPr>
      </w:pPr>
      <w:r w:rsidRPr="00514592">
        <w:rPr>
          <w:rFonts w:ascii="Times New Roman" w:eastAsia="Calibri" w:hAnsi="Times New Roman" w:cs="Times New Roman"/>
          <w:sz w:val="28"/>
          <w:szCs w:val="28"/>
          <w:lang w:eastAsia="en-US"/>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06C5A" w:rsidRPr="00B06C5A" w:rsidRDefault="00B06C5A" w:rsidP="00514592">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2.8.4. Неполучение или несвоевременное получение документов, запрошенных в соответствии с пунктом 2.6.7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2.9. Запрещается требовать от Заявителя:</w:t>
      </w:r>
    </w:p>
    <w:p w:rsidR="00B06C5A" w:rsidRPr="00B06C5A" w:rsidRDefault="00B06C5A" w:rsidP="00F0083C">
      <w:pPr>
        <w:autoSpaceDE w:val="0"/>
        <w:autoSpaceDN w:val="0"/>
        <w:adjustRightInd w:val="0"/>
        <w:ind w:firstLine="709"/>
        <w:jc w:val="both"/>
        <w:rPr>
          <w:sz w:val="28"/>
          <w:szCs w:val="28"/>
        </w:rPr>
      </w:pPr>
      <w:r w:rsidRPr="00B06C5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6C5A" w:rsidRDefault="00B06C5A" w:rsidP="00F0083C">
      <w:pPr>
        <w:autoSpaceDE w:val="0"/>
        <w:autoSpaceDN w:val="0"/>
        <w:adjustRightInd w:val="0"/>
        <w:ind w:firstLine="709"/>
        <w:jc w:val="both"/>
        <w:rPr>
          <w:sz w:val="28"/>
          <w:szCs w:val="28"/>
        </w:rPr>
      </w:pPr>
      <w:r w:rsidRPr="00B06C5A">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B06C5A">
          <w:rPr>
            <w:color w:val="0000FF"/>
            <w:sz w:val="28"/>
            <w:szCs w:val="28"/>
          </w:rPr>
          <w:t>ч. 1 ст. 1</w:t>
        </w:r>
      </w:hyperlink>
      <w:r w:rsidRPr="00B06C5A">
        <w:rPr>
          <w:sz w:val="28"/>
          <w:szCs w:val="28"/>
        </w:rPr>
        <w:t xml:space="preserve">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B06C5A">
          <w:rPr>
            <w:color w:val="0000FF"/>
            <w:sz w:val="28"/>
            <w:szCs w:val="28"/>
          </w:rPr>
          <w:t>ч. 6 ст. 7</w:t>
        </w:r>
      </w:hyperlink>
      <w:r w:rsidRPr="00B06C5A">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w:t>
      </w:r>
      <w:r w:rsidR="006428AF">
        <w:rPr>
          <w:sz w:val="28"/>
          <w:szCs w:val="28"/>
        </w:rPr>
        <w:t xml:space="preserve"> (Управление)</w:t>
      </w:r>
      <w:r w:rsidRPr="00B06C5A">
        <w:rPr>
          <w:sz w:val="28"/>
          <w:szCs w:val="28"/>
        </w:rPr>
        <w:t xml:space="preserve"> по собственной инициативе.</w:t>
      </w:r>
    </w:p>
    <w:p w:rsidR="00D662AF" w:rsidRDefault="00D662AF" w:rsidP="00D662AF">
      <w:pPr>
        <w:autoSpaceDE w:val="0"/>
        <w:autoSpaceDN w:val="0"/>
        <w:adjustRightInd w:val="0"/>
        <w:jc w:val="both"/>
        <w:rPr>
          <w:sz w:val="28"/>
          <w:szCs w:val="28"/>
        </w:rPr>
      </w:pPr>
      <w:r>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2AF" w:rsidRDefault="00D662AF" w:rsidP="00D662AF">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2AF" w:rsidRDefault="00D662AF" w:rsidP="00D662AF">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2AF" w:rsidRDefault="00D662AF" w:rsidP="00D662AF">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2AF" w:rsidRPr="00B06C5A" w:rsidRDefault="00D662AF" w:rsidP="00D662AF">
      <w:pPr>
        <w:autoSpaceDE w:val="0"/>
        <w:autoSpaceDN w:val="0"/>
        <w:adjustRightInd w:val="0"/>
        <w:ind w:firstLine="709"/>
        <w:jc w:val="both"/>
        <w:rPr>
          <w:sz w:val="28"/>
          <w:szCs w:val="28"/>
        </w:rPr>
      </w:pPr>
      <w:r>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B06C5A" w:rsidRPr="00B06C5A" w:rsidRDefault="00B06C5A" w:rsidP="00861354">
      <w:pPr>
        <w:autoSpaceDE w:val="0"/>
        <w:autoSpaceDN w:val="0"/>
        <w:adjustRightInd w:val="0"/>
        <w:ind w:firstLine="709"/>
        <w:jc w:val="both"/>
        <w:rPr>
          <w:sz w:val="28"/>
          <w:szCs w:val="28"/>
        </w:rPr>
      </w:pPr>
      <w:r w:rsidRPr="00B06C5A">
        <w:rPr>
          <w:sz w:val="28"/>
          <w:szCs w:val="28"/>
        </w:rPr>
        <w:t xml:space="preserve">2.10. Муниципальная услуга «Выдача администрацией </w:t>
      </w:r>
      <w:r w:rsidR="00861354">
        <w:rPr>
          <w:sz w:val="28"/>
          <w:szCs w:val="28"/>
        </w:rPr>
        <w:t>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Градостроительным кодексом Российской Федерации»предоставляется на безвозмездной основе.</w:t>
      </w:r>
    </w:p>
    <w:p w:rsidR="00B06C5A" w:rsidRPr="00B06C5A" w:rsidRDefault="00B06C5A" w:rsidP="00F0083C">
      <w:pPr>
        <w:autoSpaceDE w:val="0"/>
        <w:autoSpaceDN w:val="0"/>
        <w:adjustRightInd w:val="0"/>
        <w:ind w:firstLine="709"/>
        <w:jc w:val="both"/>
        <w:rPr>
          <w:sz w:val="28"/>
          <w:szCs w:val="28"/>
        </w:rPr>
      </w:pPr>
      <w:r w:rsidRPr="00B06C5A">
        <w:rPr>
          <w:sz w:val="28"/>
          <w:szCs w:val="28"/>
        </w:rPr>
        <w:t>2.11. Сроки ожидания в очереди в Администрации</w:t>
      </w:r>
      <w:r w:rsidR="006428AF">
        <w:rPr>
          <w:sz w:val="28"/>
          <w:szCs w:val="28"/>
        </w:rPr>
        <w:t xml:space="preserve"> (Управление)</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при подаче заявления составляет не более 15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B06C5A" w:rsidRPr="00B06C5A" w:rsidRDefault="00B06C5A" w:rsidP="00F0083C">
      <w:pPr>
        <w:autoSpaceDE w:val="0"/>
        <w:autoSpaceDN w:val="0"/>
        <w:adjustRightInd w:val="0"/>
        <w:ind w:firstLine="709"/>
        <w:jc w:val="both"/>
        <w:rPr>
          <w:sz w:val="28"/>
          <w:szCs w:val="28"/>
        </w:rPr>
      </w:pPr>
      <w:r w:rsidRPr="00B06C5A">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B06C5A" w:rsidRPr="00B06C5A" w:rsidRDefault="00B06C5A" w:rsidP="00F0083C">
      <w:pPr>
        <w:pStyle w:val="ConsPlusNormal"/>
        <w:ind w:firstLine="709"/>
        <w:jc w:val="both"/>
        <w:rPr>
          <w:rFonts w:ascii="Times New Roman" w:hAnsi="Times New Roman" w:cs="Times New Roman"/>
          <w:sz w:val="28"/>
          <w:szCs w:val="28"/>
        </w:rPr>
      </w:pPr>
      <w:bookmarkStart w:id="6" w:name="P142"/>
      <w:bookmarkStart w:id="7" w:name="_Hlk510009548"/>
      <w:bookmarkEnd w:id="6"/>
      <w:r w:rsidRPr="00B06C5A">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w:t>
      </w:r>
      <w:r w:rsidR="00940F44">
        <w:rPr>
          <w:rFonts w:ascii="Times New Roman" w:hAnsi="Times New Roman" w:cs="Times New Roman"/>
          <w:sz w:val="28"/>
          <w:szCs w:val="28"/>
        </w:rPr>
        <w:t>Управлений</w:t>
      </w:r>
      <w:r w:rsidRPr="00B06C5A">
        <w:rPr>
          <w:rFonts w:ascii="Times New Roman" w:hAnsi="Times New Roman" w:cs="Times New Roman"/>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2.12.2. В Администрации инвалидам (включая инвалидов, использующих кресла-коляски и собак-проводников) обеспечиваются:</w:t>
      </w:r>
    </w:p>
    <w:p w:rsidR="00B06C5A" w:rsidRPr="00B06C5A" w:rsidRDefault="00B06C5A" w:rsidP="00F0083C">
      <w:pPr>
        <w:autoSpaceDE w:val="0"/>
        <w:autoSpaceDN w:val="0"/>
        <w:adjustRightInd w:val="0"/>
        <w:ind w:firstLine="709"/>
        <w:jc w:val="both"/>
        <w:rPr>
          <w:sz w:val="28"/>
          <w:szCs w:val="28"/>
        </w:rPr>
      </w:pPr>
      <w:r w:rsidRPr="00B06C5A">
        <w:rPr>
          <w:sz w:val="28"/>
          <w:szCs w:val="28"/>
        </w:rPr>
        <w:t>- условия беспрепятственного доступа к объекту (зданию, помещению), в котором предоставляется муниципальная услуга;</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Style w:val="90"/>
          <w:rFonts w:ascii="Times New Roman" w:hAnsi="Times New Roman" w:cs="Times New Roman"/>
          <w:sz w:val="28"/>
          <w:szCs w:val="28"/>
        </w:rPr>
        <w:t xml:space="preserve">- </w:t>
      </w:r>
      <w:r w:rsidRPr="00B06C5A">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B06C5A" w:rsidRPr="00B06C5A" w:rsidRDefault="00B06C5A" w:rsidP="00F0083C">
      <w:pPr>
        <w:autoSpaceDE w:val="0"/>
        <w:autoSpaceDN w:val="0"/>
        <w:adjustRightInd w:val="0"/>
        <w:ind w:firstLine="709"/>
        <w:jc w:val="both"/>
        <w:rPr>
          <w:sz w:val="28"/>
          <w:szCs w:val="28"/>
        </w:rPr>
      </w:pPr>
      <w:r w:rsidRPr="00B06C5A">
        <w:rPr>
          <w:sz w:val="28"/>
          <w:szCs w:val="28"/>
        </w:rPr>
        <w:t>- сопровождение инвалидов, имеющих стойкие расстройства функции зрения и самостоятельного передвижения;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6C5A" w:rsidRPr="00B06C5A" w:rsidRDefault="00B06C5A" w:rsidP="00F0083C">
      <w:pPr>
        <w:autoSpaceDE w:val="0"/>
        <w:autoSpaceDN w:val="0"/>
        <w:adjustRightInd w:val="0"/>
        <w:ind w:firstLine="709"/>
        <w:jc w:val="both"/>
        <w:rPr>
          <w:sz w:val="28"/>
          <w:szCs w:val="28"/>
        </w:rPr>
      </w:pPr>
      <w:r w:rsidRPr="00B06C5A">
        <w:rPr>
          <w:sz w:val="28"/>
          <w:szCs w:val="28"/>
        </w:rPr>
        <w:t>- допуск сурдопереводчика и тифлосурдопереводчика;</w:t>
      </w:r>
    </w:p>
    <w:p w:rsidR="00B06C5A" w:rsidRPr="00B06C5A" w:rsidRDefault="00B06C5A" w:rsidP="00F0083C">
      <w:pPr>
        <w:autoSpaceDE w:val="0"/>
        <w:autoSpaceDN w:val="0"/>
        <w:adjustRightInd w:val="0"/>
        <w:ind w:firstLine="709"/>
        <w:jc w:val="both"/>
        <w:rPr>
          <w:sz w:val="28"/>
          <w:szCs w:val="28"/>
        </w:rPr>
      </w:pPr>
      <w:r w:rsidRPr="00B06C5A">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6C5A" w:rsidRPr="00B06C5A" w:rsidRDefault="00B06C5A" w:rsidP="00F0083C">
      <w:pPr>
        <w:autoSpaceDE w:val="0"/>
        <w:autoSpaceDN w:val="0"/>
        <w:adjustRightInd w:val="0"/>
        <w:ind w:firstLine="709"/>
        <w:jc w:val="both"/>
        <w:rPr>
          <w:sz w:val="28"/>
          <w:szCs w:val="28"/>
        </w:rPr>
      </w:pPr>
      <w:r w:rsidRPr="00B06C5A">
        <w:rPr>
          <w:sz w:val="28"/>
          <w:szCs w:val="28"/>
        </w:rPr>
        <w:t>- оказание инвалидам помощи в преодолении барьеров, мешающих получению ими услуг наравне с другими лицами.</w:t>
      </w:r>
    </w:p>
    <w:p w:rsidR="00B06C5A" w:rsidRPr="00B06C5A" w:rsidRDefault="00B06C5A" w:rsidP="00F0083C">
      <w:pPr>
        <w:pStyle w:val="ConsPlusNormal"/>
        <w:ind w:firstLine="709"/>
        <w:jc w:val="both"/>
        <w:rPr>
          <w:rFonts w:ascii="Times New Roman" w:hAnsi="Times New Roman" w:cs="Times New Roman"/>
          <w:sz w:val="28"/>
          <w:szCs w:val="28"/>
        </w:rPr>
      </w:pPr>
      <w:bookmarkStart w:id="8" w:name="_Hlk510009691"/>
      <w:bookmarkEnd w:id="7"/>
      <w:r w:rsidRPr="00B06C5A">
        <w:rPr>
          <w:rFonts w:ascii="Times New Roman" w:hAnsi="Times New Roman" w:cs="Times New Roman"/>
          <w:sz w:val="28"/>
          <w:szCs w:val="28"/>
        </w:rPr>
        <w:t xml:space="preserve">2.12.3. Рабочие места специалистов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2.12.4. Зал ожидания должен быть оборудован местами для сидения Заявителей.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2.12.7. Прием Заявителей осуществляется в помещениях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Помещения </w:t>
      </w:r>
      <w:r w:rsidR="00FF10FD">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должны соответствовать санитарно-эпидемиологическим </w:t>
      </w:r>
      <w:hyperlink r:id="rId37" w:history="1">
        <w:r w:rsidRPr="00B06C5A">
          <w:rPr>
            <w:rFonts w:ascii="Times New Roman" w:hAnsi="Times New Roman" w:cs="Times New Roman"/>
            <w:sz w:val="28"/>
            <w:szCs w:val="28"/>
          </w:rPr>
          <w:t>правилам</w:t>
        </w:r>
      </w:hyperlink>
      <w:r w:rsidRPr="00B06C5A">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w:t>
      </w:r>
      <w:r w:rsidRPr="00B06C5A">
        <w:rPr>
          <w:rFonts w:ascii="Times New Roman" w:hAnsi="Times New Roman" w:cs="Times New Roman"/>
          <w:sz w:val="28"/>
          <w:szCs w:val="28"/>
        </w:rPr>
        <w:lastRenderedPageBreak/>
        <w:t>работы. СанПиН 2.2.2/2.4.1340-03», утвержденным Главным государственным санитарным врачом Российской Федерации 30.05.2003.</w:t>
      </w:r>
    </w:p>
    <w:bookmarkEnd w:id="8"/>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2.12.8. Требования к помещению МФЦ установлены </w:t>
      </w:r>
      <w:hyperlink r:id="rId38" w:history="1">
        <w:r w:rsidRPr="00B06C5A">
          <w:rPr>
            <w:rFonts w:ascii="Times New Roman" w:hAnsi="Times New Roman" w:cs="Times New Roman"/>
            <w:sz w:val="28"/>
            <w:szCs w:val="28"/>
          </w:rPr>
          <w:t>постановлением</w:t>
        </w:r>
      </w:hyperlink>
      <w:r w:rsidRPr="00B06C5A">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B06C5A" w:rsidRPr="00B06C5A" w:rsidRDefault="00B06C5A" w:rsidP="00F0083C">
      <w:pPr>
        <w:pStyle w:val="ConsPlusNormal"/>
        <w:ind w:firstLine="709"/>
        <w:jc w:val="both"/>
        <w:rPr>
          <w:rFonts w:ascii="Times New Roman" w:hAnsi="Times New Roman" w:cs="Times New Roman"/>
          <w:sz w:val="28"/>
          <w:szCs w:val="28"/>
        </w:rPr>
      </w:pPr>
      <w:bookmarkStart w:id="9" w:name="_Hlk510009839"/>
      <w:r w:rsidRPr="00B06C5A">
        <w:rPr>
          <w:rFonts w:ascii="Times New Roman" w:hAnsi="Times New Roman" w:cs="Times New Roman"/>
          <w:sz w:val="28"/>
          <w:szCs w:val="28"/>
        </w:rPr>
        <w:t>2.13. Показатели доступности и качества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2.13.1. Показателями доступности муниципальной услуги являются: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простота и ясность изложения информационных документов;</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короткое время ожидания при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обеспечение предоставления муниципальной услуги в электронном виде;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возможность получения муниципальной услуги в МФЦ;</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осуществление оценки качества предоставления услуги при предоставлении услуги в электронной форме.</w:t>
      </w:r>
    </w:p>
    <w:p w:rsidR="00B06C5A" w:rsidRPr="00B06C5A" w:rsidRDefault="00B06C5A" w:rsidP="00F0083C">
      <w:pPr>
        <w:pStyle w:val="ConsPlusNormal"/>
        <w:ind w:firstLine="709"/>
        <w:jc w:val="both"/>
        <w:rPr>
          <w:rFonts w:ascii="Times New Roman" w:hAnsi="Times New Roman" w:cs="Times New Roman"/>
          <w:sz w:val="28"/>
          <w:szCs w:val="28"/>
        </w:rPr>
      </w:pPr>
      <w:bookmarkStart w:id="10" w:name="_Hlk510009966"/>
      <w:bookmarkEnd w:id="9"/>
      <w:r w:rsidRPr="00B06C5A">
        <w:rPr>
          <w:rFonts w:ascii="Times New Roman" w:hAnsi="Times New Roman" w:cs="Times New Roman"/>
          <w:sz w:val="28"/>
          <w:szCs w:val="28"/>
        </w:rPr>
        <w:t>2.13.2. Показателями качества муниципальной услуги являются: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точность предоставления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профессиональная подготовка специалистов </w:t>
      </w:r>
      <w:r w:rsidR="00432053">
        <w:rPr>
          <w:rFonts w:ascii="Times New Roman" w:hAnsi="Times New Roman" w:cs="Times New Roman"/>
          <w:sz w:val="28"/>
          <w:szCs w:val="28"/>
        </w:rPr>
        <w:t>Управления</w:t>
      </w:r>
      <w:r w:rsidRPr="00B06C5A">
        <w:rPr>
          <w:rFonts w:ascii="Times New Roman" w:hAnsi="Times New Roman" w:cs="Times New Roman"/>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высокая культура обслуживания Заявителей;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строгое соблюдение сроков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соблюдение сроков ожидания в очереди при предоставлении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2.14. Иные требования.</w:t>
      </w:r>
    </w:p>
    <w:bookmarkEnd w:id="10"/>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2.14.1. Информация о порядке предоставления муниципальной услуги, о месте нахождения</w:t>
      </w:r>
      <w:r w:rsidR="00286F82">
        <w:rPr>
          <w:rFonts w:ascii="Times New Roman" w:hAnsi="Times New Roman" w:cs="Times New Roman"/>
          <w:sz w:val="28"/>
          <w:szCs w:val="28"/>
        </w:rPr>
        <w:t xml:space="preserve"> Администрации(</w:t>
      </w:r>
      <w:r w:rsidR="00432053">
        <w:rPr>
          <w:rFonts w:ascii="Times New Roman" w:hAnsi="Times New Roman" w:cs="Times New Roman"/>
          <w:sz w:val="28"/>
          <w:szCs w:val="28"/>
        </w:rPr>
        <w:t>Управления</w:t>
      </w:r>
      <w:r w:rsidR="00286F82">
        <w:rPr>
          <w:rFonts w:ascii="Times New Roman" w:hAnsi="Times New Roman" w:cs="Times New Roman"/>
          <w:sz w:val="28"/>
          <w:szCs w:val="28"/>
        </w:rPr>
        <w:t>)</w:t>
      </w:r>
      <w:r w:rsidRPr="00B06C5A">
        <w:rPr>
          <w:rFonts w:ascii="Times New Roman" w:hAnsi="Times New Roman" w:cs="Times New Roman"/>
          <w:sz w:val="28"/>
          <w:szCs w:val="28"/>
        </w:rPr>
        <w:t xml:space="preserve"> и многофункционального центра, графике работы и телефонах для справок является открытой и предоставляется путем:</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использования средств телефонной связи;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 размещения на сайте Администрации в сети «Интернет»;</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размещения на информационных стендах, расположенных в зданиях Администрации и многофункционального центра;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размещения на Порталах;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проведения консультаций специалистами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или многофункционального центра.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 многофункционального центра, уполномоченными на ее исполнение.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При обращении на личный прием к специалисту </w:t>
      </w:r>
      <w:r w:rsidR="00BB3A88">
        <w:rPr>
          <w:rFonts w:ascii="Times New Roman" w:hAnsi="Times New Roman" w:cs="Times New Roman"/>
          <w:sz w:val="28"/>
          <w:szCs w:val="28"/>
        </w:rPr>
        <w:t>Управления</w:t>
      </w:r>
      <w:r w:rsidRPr="00B06C5A">
        <w:rPr>
          <w:rFonts w:ascii="Times New Roman" w:hAnsi="Times New Roman" w:cs="Times New Roman"/>
          <w:sz w:val="28"/>
          <w:szCs w:val="28"/>
        </w:rPr>
        <w:t xml:space="preserve"> или многофункционального центра Заявитель предоставляет:</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документ, удостоверяющий личность;</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доверенность, в случае если интересы Заявителя представляет уполномоченное лицо.</w:t>
      </w:r>
    </w:p>
    <w:p w:rsidR="00B06C5A" w:rsidRPr="00B06C5A" w:rsidRDefault="00B06C5A" w:rsidP="00F0083C">
      <w:pPr>
        <w:autoSpaceDE w:val="0"/>
        <w:autoSpaceDN w:val="0"/>
        <w:adjustRightInd w:val="0"/>
        <w:ind w:firstLine="709"/>
        <w:jc w:val="both"/>
        <w:rPr>
          <w:sz w:val="28"/>
          <w:szCs w:val="28"/>
        </w:rPr>
      </w:pPr>
      <w:r w:rsidRPr="00B06C5A">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B06C5A">
          <w:rPr>
            <w:rFonts w:ascii="Times New Roman" w:hAnsi="Times New Roman" w:cs="Times New Roman"/>
            <w:sz w:val="28"/>
            <w:szCs w:val="28"/>
          </w:rPr>
          <w:t>пунктом 2.6</w:t>
        </w:r>
      </w:hyperlink>
      <w:r w:rsidRPr="00B06C5A">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заявление удостоверяется простой электронной подписью Заявителя;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9" w:history="1">
        <w:r w:rsidRPr="00B06C5A">
          <w:rPr>
            <w:rFonts w:ascii="Times New Roman" w:hAnsi="Times New Roman" w:cs="Times New Roman"/>
            <w:sz w:val="28"/>
            <w:szCs w:val="28"/>
          </w:rPr>
          <w:t>постановления</w:t>
        </w:r>
      </w:hyperlink>
      <w:r w:rsidRPr="00B06C5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lastRenderedPageBreak/>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6A0371">
        <w:rPr>
          <w:rFonts w:ascii="Times New Roman" w:hAnsi="Times New Roman" w:cs="Times New Roman"/>
          <w:sz w:val="28"/>
          <w:szCs w:val="28"/>
        </w:rPr>
        <w:t>Управлении</w:t>
      </w:r>
      <w:r w:rsidRPr="00B06C5A">
        <w:rPr>
          <w:rFonts w:ascii="Times New Roman" w:hAnsi="Times New Roman" w:cs="Times New Roman"/>
          <w:sz w:val="28"/>
          <w:szCs w:val="28"/>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2.15. Срок и порядок регистрации заявления, а также особенности предоставления муниципальной услуги в МФЦ.</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2.15.1. Юридическим фактом для начала исполнения административной процедуры является поступление в Администрацию</w:t>
      </w:r>
      <w:r w:rsidR="00AA11D2">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Заявления и пакета документов, предусмотренных </w:t>
      </w:r>
      <w:hyperlink r:id="rId40" w:history="1">
        <w:r w:rsidRPr="00B06C5A">
          <w:rPr>
            <w:rFonts w:ascii="Times New Roman" w:hAnsi="Times New Roman" w:cs="Times New Roman"/>
            <w:sz w:val="28"/>
            <w:szCs w:val="28"/>
          </w:rPr>
          <w:t>пунктом 2.6</w:t>
        </w:r>
      </w:hyperlink>
      <w:r w:rsidRPr="00B06C5A">
        <w:rPr>
          <w:rFonts w:ascii="Times New Roman" w:hAnsi="Times New Roman" w:cs="Times New Roman"/>
          <w:sz w:val="28"/>
          <w:szCs w:val="28"/>
        </w:rPr>
        <w:t xml:space="preserve"> Регламента (с учетом положений под</w:t>
      </w:r>
      <w:hyperlink r:id="rId41" w:history="1">
        <w:r w:rsidRPr="00B06C5A">
          <w:rPr>
            <w:rFonts w:ascii="Times New Roman" w:hAnsi="Times New Roman" w:cs="Times New Roman"/>
            <w:sz w:val="28"/>
            <w:szCs w:val="28"/>
          </w:rPr>
          <w:t>пунктов 2.</w:t>
        </w:r>
      </w:hyperlink>
      <w:r w:rsidRPr="00B06C5A">
        <w:rPr>
          <w:rFonts w:ascii="Times New Roman" w:hAnsi="Times New Roman" w:cs="Times New Roman"/>
          <w:sz w:val="28"/>
          <w:szCs w:val="28"/>
        </w:rPr>
        <w:t>6.5 - 2.6.8 пункта 2.6 Регламента). Заявитель вправе представить в Администрацию</w:t>
      </w:r>
      <w:r w:rsidR="00561259">
        <w:rPr>
          <w:rFonts w:ascii="Times New Roman" w:hAnsi="Times New Roman" w:cs="Times New Roman"/>
          <w:sz w:val="28"/>
          <w:szCs w:val="28"/>
        </w:rPr>
        <w:t xml:space="preserve"> (Управление)</w:t>
      </w:r>
      <w:r w:rsidRPr="00B06C5A">
        <w:rPr>
          <w:rFonts w:ascii="Times New Roman" w:hAnsi="Times New Roman" w:cs="Times New Roman"/>
          <w:sz w:val="28"/>
          <w:szCs w:val="28"/>
        </w:rPr>
        <w:t xml:space="preserve"> Заявление и указанный пакет документов лично либо через законного представителя, по почте, с курьером и т.д.</w:t>
      </w:r>
    </w:p>
    <w:p w:rsidR="00B06C5A" w:rsidRPr="00B06C5A" w:rsidRDefault="00B06C5A" w:rsidP="00F0083C">
      <w:pPr>
        <w:pStyle w:val="affff4"/>
        <w:ind w:firstLine="709"/>
        <w:jc w:val="both"/>
        <w:rPr>
          <w:sz w:val="28"/>
          <w:szCs w:val="28"/>
        </w:rPr>
      </w:pPr>
      <w:r w:rsidRPr="00B06C5A">
        <w:rPr>
          <w:sz w:val="28"/>
          <w:szCs w:val="28"/>
        </w:rPr>
        <w:t xml:space="preserve">Заявление может быть подано через </w:t>
      </w:r>
      <w:r w:rsidRPr="00AC6653">
        <w:rPr>
          <w:rStyle w:val="90"/>
          <w:rFonts w:ascii="Times New Roman" w:hAnsi="Times New Roman" w:cs="Times New Roman"/>
          <w:i w:val="0"/>
          <w:sz w:val="28"/>
          <w:szCs w:val="28"/>
        </w:rPr>
        <w:t>МФЦ. МФЦ</w:t>
      </w:r>
      <w:r w:rsidRPr="00B06C5A">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r w:rsidR="009D34D8">
        <w:rPr>
          <w:sz w:val="28"/>
          <w:szCs w:val="28"/>
        </w:rPr>
        <w:t xml:space="preserve"> (Управление)</w:t>
      </w:r>
      <w:r w:rsidRPr="00B06C5A">
        <w:rPr>
          <w:sz w:val="28"/>
          <w:szCs w:val="28"/>
        </w:rPr>
        <w:t>.</w:t>
      </w:r>
    </w:p>
    <w:p w:rsidR="00B06C5A" w:rsidRPr="00B06C5A" w:rsidRDefault="00B06C5A" w:rsidP="00F0083C">
      <w:pPr>
        <w:pStyle w:val="affff4"/>
        <w:ind w:firstLine="709"/>
        <w:jc w:val="both"/>
        <w:rPr>
          <w:sz w:val="28"/>
          <w:szCs w:val="28"/>
        </w:rPr>
      </w:pPr>
      <w:r w:rsidRPr="00B06C5A">
        <w:rPr>
          <w:sz w:val="28"/>
          <w:szCs w:val="28"/>
        </w:rPr>
        <w:t>Заявитель вправе через Портал записаться на прием в Администрацию, в МФЦ для подачи Заявления.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2.15.2. Заявление регистрируется в общем порядке регистрации входящей корреспонденции в Администрации</w:t>
      </w:r>
      <w:r w:rsidR="009D34D8">
        <w:rPr>
          <w:sz w:val="28"/>
          <w:szCs w:val="28"/>
        </w:rPr>
        <w:t xml:space="preserve"> (Управлении)</w:t>
      </w:r>
      <w:r w:rsidRPr="00B06C5A">
        <w:rPr>
          <w:sz w:val="28"/>
          <w:szCs w:val="28"/>
        </w:rPr>
        <w:t xml:space="preserve"> в день его подачи.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До подачи Заявления Заявитель вправе обратиться к сотрудникам </w:t>
      </w:r>
      <w:r w:rsidR="00AC6653">
        <w:rPr>
          <w:sz w:val="28"/>
          <w:szCs w:val="28"/>
        </w:rPr>
        <w:t>Управления</w:t>
      </w:r>
      <w:r w:rsidRPr="00B06C5A">
        <w:rPr>
          <w:sz w:val="28"/>
          <w:szCs w:val="28"/>
        </w:rPr>
        <w:t xml:space="preserve">,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w:t>
      </w:r>
      <w:r w:rsidRPr="00B06C5A">
        <w:rPr>
          <w:sz w:val="28"/>
          <w:szCs w:val="28"/>
        </w:rPr>
        <w:lastRenderedPageBreak/>
        <w:t>него пакету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540"/>
        <w:jc w:val="both"/>
        <w:rPr>
          <w:sz w:val="28"/>
          <w:szCs w:val="28"/>
        </w:rPr>
      </w:pPr>
      <w:r w:rsidRPr="00B06C5A">
        <w:rPr>
          <w:sz w:val="28"/>
          <w:szCs w:val="28"/>
        </w:rPr>
        <w:tab/>
        <w:t>2.16. Особенности предоставления муниципальной услуги в электронной форме.</w:t>
      </w:r>
    </w:p>
    <w:p w:rsidR="00B06C5A" w:rsidRPr="00B06C5A" w:rsidRDefault="00B06C5A" w:rsidP="00F0083C">
      <w:pPr>
        <w:autoSpaceDE w:val="0"/>
        <w:autoSpaceDN w:val="0"/>
        <w:adjustRightInd w:val="0"/>
        <w:ind w:firstLine="709"/>
        <w:jc w:val="both"/>
        <w:rPr>
          <w:sz w:val="28"/>
          <w:szCs w:val="28"/>
        </w:rPr>
      </w:pPr>
      <w:r w:rsidRPr="00B06C5A">
        <w:rPr>
          <w:sz w:val="28"/>
          <w:szCs w:val="28"/>
        </w:rPr>
        <w:t>2.16.1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B06C5A" w:rsidRPr="00B06C5A" w:rsidRDefault="00B06C5A" w:rsidP="00F0083C">
      <w:pPr>
        <w:autoSpaceDE w:val="0"/>
        <w:autoSpaceDN w:val="0"/>
        <w:adjustRightInd w:val="0"/>
        <w:ind w:firstLine="709"/>
        <w:jc w:val="both"/>
        <w:rPr>
          <w:sz w:val="28"/>
          <w:szCs w:val="28"/>
        </w:rPr>
      </w:pPr>
      <w:r w:rsidRPr="00B06C5A">
        <w:rPr>
          <w:sz w:val="28"/>
          <w:szCs w:val="28"/>
        </w:rPr>
        <w:t>2.16.2. . Заявление, поданное через Портал, регистрируется в общем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B06C5A" w:rsidRDefault="00B06C5A" w:rsidP="00F0083C">
      <w:pPr>
        <w:autoSpaceDE w:val="0"/>
        <w:autoSpaceDN w:val="0"/>
        <w:adjustRightInd w:val="0"/>
        <w:ind w:firstLine="709"/>
        <w:jc w:val="both"/>
        <w:rPr>
          <w:sz w:val="28"/>
          <w:szCs w:val="28"/>
        </w:rPr>
      </w:pPr>
      <w:r w:rsidRPr="00B06C5A">
        <w:rPr>
          <w:sz w:val="28"/>
          <w:szCs w:val="28"/>
        </w:rPr>
        <w:t>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C55C3F" w:rsidRPr="00B06C5A" w:rsidRDefault="00C55C3F" w:rsidP="00F0083C">
      <w:pPr>
        <w:autoSpaceDE w:val="0"/>
        <w:autoSpaceDN w:val="0"/>
        <w:adjustRightInd w:val="0"/>
        <w:ind w:firstLine="709"/>
        <w:jc w:val="both"/>
        <w:rPr>
          <w:sz w:val="28"/>
          <w:szCs w:val="28"/>
        </w:rPr>
      </w:pPr>
    </w:p>
    <w:p w:rsidR="00B06C5A" w:rsidRPr="00C55C3F" w:rsidRDefault="00B06C5A" w:rsidP="00F0083C">
      <w:pPr>
        <w:shd w:val="clear" w:color="auto" w:fill="FFFFFF"/>
        <w:ind w:left="708" w:firstLine="708"/>
        <w:jc w:val="center"/>
        <w:rPr>
          <w:bCs/>
          <w:sz w:val="28"/>
          <w:szCs w:val="28"/>
        </w:rPr>
      </w:pPr>
      <w:r w:rsidRPr="00C55C3F">
        <w:rPr>
          <w:bCs/>
          <w:sz w:val="28"/>
          <w:szCs w:val="28"/>
        </w:rPr>
        <w:t>3. Состав, последовательность и сроки выполнения</w:t>
      </w:r>
    </w:p>
    <w:p w:rsidR="00B06C5A" w:rsidRPr="00C55C3F" w:rsidRDefault="00B06C5A" w:rsidP="00F0083C">
      <w:pPr>
        <w:shd w:val="clear" w:color="auto" w:fill="FFFFFF"/>
        <w:ind w:firstLine="709"/>
        <w:jc w:val="center"/>
        <w:rPr>
          <w:bCs/>
          <w:sz w:val="28"/>
          <w:szCs w:val="28"/>
        </w:rPr>
      </w:pPr>
      <w:r w:rsidRPr="00C55C3F">
        <w:rPr>
          <w:bCs/>
          <w:sz w:val="28"/>
          <w:szCs w:val="28"/>
        </w:rPr>
        <w:t>административных процедур</w:t>
      </w:r>
    </w:p>
    <w:p w:rsidR="00B06C5A" w:rsidRPr="00B06C5A" w:rsidRDefault="00B06C5A" w:rsidP="00F0083C">
      <w:pPr>
        <w:autoSpaceDE w:val="0"/>
        <w:autoSpaceDN w:val="0"/>
        <w:adjustRightInd w:val="0"/>
        <w:ind w:firstLine="709"/>
        <w:jc w:val="center"/>
        <w:rPr>
          <w:b/>
          <w:sz w:val="28"/>
          <w:szCs w:val="28"/>
        </w:rPr>
      </w:pPr>
    </w:p>
    <w:p w:rsidR="00B06C5A" w:rsidRPr="00B06C5A" w:rsidRDefault="00B06C5A" w:rsidP="00F0083C">
      <w:pPr>
        <w:autoSpaceDE w:val="0"/>
        <w:autoSpaceDN w:val="0"/>
        <w:adjustRightInd w:val="0"/>
        <w:ind w:firstLine="709"/>
        <w:jc w:val="both"/>
        <w:outlineLvl w:val="2"/>
        <w:rPr>
          <w:sz w:val="28"/>
          <w:szCs w:val="28"/>
        </w:rPr>
      </w:pPr>
      <w:r w:rsidRPr="00B06C5A">
        <w:rPr>
          <w:sz w:val="28"/>
          <w:szCs w:val="28"/>
        </w:rPr>
        <w:t>3. Последовательность административных процедур при предоставлении Муниципальной услуги.</w:t>
      </w:r>
    </w:p>
    <w:p w:rsidR="00B06C5A" w:rsidRPr="00B06C5A" w:rsidRDefault="009F72D5" w:rsidP="00F0083C">
      <w:pPr>
        <w:autoSpaceDE w:val="0"/>
        <w:autoSpaceDN w:val="0"/>
        <w:adjustRightInd w:val="0"/>
        <w:ind w:firstLine="709"/>
        <w:jc w:val="both"/>
        <w:rPr>
          <w:sz w:val="28"/>
          <w:szCs w:val="28"/>
        </w:rPr>
      </w:pPr>
      <w:r>
        <w:rPr>
          <w:sz w:val="28"/>
          <w:szCs w:val="28"/>
        </w:rPr>
        <w:t>3.1.</w:t>
      </w:r>
      <w:r w:rsidR="00B06C5A" w:rsidRPr="00B06C5A">
        <w:rPr>
          <w:sz w:val="28"/>
          <w:szCs w:val="28"/>
        </w:rPr>
        <w:t>Предоставление муниципальной услуги включает в себя следующие административные процедуры:</w:t>
      </w:r>
    </w:p>
    <w:p w:rsidR="00B06C5A" w:rsidRPr="00B06C5A" w:rsidRDefault="00B06C5A" w:rsidP="00F0083C">
      <w:pPr>
        <w:autoSpaceDE w:val="0"/>
        <w:autoSpaceDN w:val="0"/>
        <w:adjustRightInd w:val="0"/>
        <w:ind w:firstLine="709"/>
        <w:jc w:val="both"/>
        <w:rPr>
          <w:sz w:val="28"/>
          <w:szCs w:val="28"/>
        </w:rPr>
      </w:pPr>
      <w:r w:rsidRPr="00B06C5A">
        <w:rPr>
          <w:sz w:val="28"/>
          <w:szCs w:val="28"/>
        </w:rPr>
        <w:t>-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shd w:val="clear" w:color="auto" w:fill="FFFFFF"/>
        <w:ind w:firstLine="709"/>
        <w:jc w:val="both"/>
        <w:rPr>
          <w:rStyle w:val="affff0"/>
          <w:rFonts w:ascii="Times New Roman" w:hAnsi="Times New Roman"/>
          <w:i w:val="0"/>
          <w:color w:val="auto"/>
          <w:sz w:val="28"/>
          <w:szCs w:val="28"/>
        </w:rPr>
      </w:pPr>
      <w:r w:rsidRPr="00B06C5A">
        <w:rPr>
          <w:spacing w:val="-2"/>
          <w:sz w:val="28"/>
          <w:szCs w:val="28"/>
        </w:rPr>
        <w:t xml:space="preserve">Описание последовательности </w:t>
      </w:r>
      <w:r w:rsidRPr="00B06C5A">
        <w:rPr>
          <w:spacing w:val="-5"/>
          <w:sz w:val="28"/>
          <w:szCs w:val="28"/>
        </w:rPr>
        <w:t xml:space="preserve">прохождения </w:t>
      </w:r>
      <w:r w:rsidRPr="00B06C5A">
        <w:rPr>
          <w:spacing w:val="-3"/>
          <w:sz w:val="28"/>
          <w:szCs w:val="28"/>
        </w:rPr>
        <w:t xml:space="preserve">процедуры </w:t>
      </w:r>
      <w:r w:rsidRPr="00B06C5A">
        <w:rPr>
          <w:sz w:val="28"/>
          <w:szCs w:val="28"/>
        </w:rPr>
        <w:t xml:space="preserve">предоставления муниципальной услуги представлено в виде блок–схемы </w:t>
      </w:r>
      <w:r w:rsidRPr="00C55C3F">
        <w:rPr>
          <w:rStyle w:val="affff0"/>
          <w:rFonts w:ascii="Times New Roman" w:hAnsi="Times New Roman"/>
          <w:i w:val="0"/>
          <w:color w:val="auto"/>
          <w:sz w:val="28"/>
          <w:szCs w:val="28"/>
        </w:rPr>
        <w:t>(приложение 9 к Регламенту)</w:t>
      </w:r>
      <w:r w:rsidRPr="00B06C5A">
        <w:rPr>
          <w:rStyle w:val="affff0"/>
          <w:rFonts w:ascii="Times New Roman" w:hAnsi="Times New Roman"/>
          <w:color w:val="auto"/>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3.2.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Срок и порядок регистрации заявления указаны в п. 2.15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3.3. Формирование и направление межведомственных запросов в </w:t>
      </w:r>
      <w:r w:rsidRPr="00B06C5A">
        <w:rPr>
          <w:rFonts w:ascii="Times New Roman" w:hAnsi="Times New Roman" w:cs="Times New Roman"/>
          <w:sz w:val="28"/>
          <w:szCs w:val="28"/>
        </w:rPr>
        <w:lastRenderedPageBreak/>
        <w:t>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3.3.1. Юридическим фактом для начала исполнения административной процедуры является регистрация Заявления </w:t>
      </w:r>
      <w:r w:rsidR="00944429" w:rsidRPr="00944429">
        <w:rPr>
          <w:color w:val="00000A"/>
          <w:sz w:val="28"/>
          <w:szCs w:val="28"/>
        </w:rPr>
        <w:t>уполномоченны</w:t>
      </w:r>
      <w:r w:rsidR="00944429">
        <w:rPr>
          <w:color w:val="00000A"/>
          <w:sz w:val="28"/>
          <w:szCs w:val="28"/>
        </w:rPr>
        <w:t>м сотрудником</w:t>
      </w:r>
      <w:r w:rsidR="00E401A7">
        <w:rPr>
          <w:color w:val="00000A"/>
          <w:sz w:val="28"/>
          <w:szCs w:val="28"/>
        </w:rPr>
        <w:t>Администрации</w:t>
      </w:r>
      <w:r w:rsidR="00C01AD1">
        <w:rPr>
          <w:color w:val="00000A"/>
          <w:sz w:val="28"/>
          <w:szCs w:val="28"/>
        </w:rPr>
        <w:t xml:space="preserve"> (Управления)</w:t>
      </w:r>
      <w:r w:rsidR="002953AF" w:rsidRPr="0046437A">
        <w:rPr>
          <w:color w:val="00000A"/>
          <w:sz w:val="28"/>
          <w:szCs w:val="28"/>
        </w:rPr>
        <w:t xml:space="preserve"> (далее - </w:t>
      </w:r>
      <w:r w:rsidR="00C01AD1">
        <w:rPr>
          <w:color w:val="00000A"/>
          <w:sz w:val="28"/>
          <w:szCs w:val="28"/>
        </w:rPr>
        <w:t>Сотрудник</w:t>
      </w:r>
      <w:r w:rsidR="002953AF" w:rsidRPr="0046437A">
        <w:rPr>
          <w:color w:val="00000A"/>
          <w:sz w:val="28"/>
          <w:szCs w:val="28"/>
        </w:rPr>
        <w:t xml:space="preserve">). В день регистрации Заявления </w:t>
      </w:r>
      <w:r w:rsidR="00C01AD1">
        <w:rPr>
          <w:color w:val="00000A"/>
          <w:sz w:val="28"/>
          <w:szCs w:val="28"/>
        </w:rPr>
        <w:t>Сотрудник</w:t>
      </w:r>
      <w:r w:rsidR="002953AF" w:rsidRPr="0046437A">
        <w:rPr>
          <w:color w:val="00000A"/>
          <w:sz w:val="28"/>
          <w:szCs w:val="28"/>
        </w:rPr>
        <w:t xml:space="preserve"> передает его в соответствии с существующими правилами документооборота </w:t>
      </w:r>
      <w:r w:rsidR="00F30075">
        <w:rPr>
          <w:color w:val="00000A"/>
          <w:sz w:val="28"/>
          <w:szCs w:val="28"/>
        </w:rPr>
        <w:t>Руководителю</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3.3.2. </w:t>
      </w:r>
      <w:r w:rsidR="00F30075">
        <w:rPr>
          <w:sz w:val="28"/>
          <w:szCs w:val="28"/>
        </w:rPr>
        <w:t xml:space="preserve">Руководитель Администрации </w:t>
      </w:r>
      <w:r w:rsidR="007377A6">
        <w:rPr>
          <w:sz w:val="28"/>
          <w:szCs w:val="28"/>
        </w:rPr>
        <w:t>(Управления)</w:t>
      </w:r>
      <w:r w:rsidRPr="00B06C5A">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3.3.3. Специалисты </w:t>
      </w:r>
      <w:r w:rsidR="002953AF">
        <w:rPr>
          <w:sz w:val="28"/>
          <w:szCs w:val="28"/>
        </w:rPr>
        <w:t>Управления</w:t>
      </w:r>
      <w:r w:rsidRPr="00B06C5A">
        <w:rPr>
          <w:sz w:val="28"/>
          <w:szCs w:val="28"/>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B06C5A" w:rsidRPr="00B06C5A" w:rsidRDefault="00B06C5A" w:rsidP="00F0083C">
      <w:pPr>
        <w:autoSpaceDE w:val="0"/>
        <w:autoSpaceDN w:val="0"/>
        <w:adjustRightInd w:val="0"/>
        <w:ind w:firstLine="709"/>
        <w:jc w:val="both"/>
        <w:rPr>
          <w:sz w:val="28"/>
          <w:szCs w:val="28"/>
        </w:rPr>
      </w:pPr>
      <w:r w:rsidRPr="00B06C5A">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B06C5A" w:rsidRPr="00B06C5A" w:rsidRDefault="00B06C5A" w:rsidP="00F0083C">
      <w:pPr>
        <w:autoSpaceDE w:val="0"/>
        <w:autoSpaceDN w:val="0"/>
        <w:adjustRightInd w:val="0"/>
        <w:ind w:firstLine="709"/>
        <w:jc w:val="both"/>
        <w:rPr>
          <w:sz w:val="28"/>
          <w:szCs w:val="28"/>
        </w:rPr>
      </w:pPr>
      <w:r w:rsidRPr="00B06C5A">
        <w:rPr>
          <w:sz w:val="28"/>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w:t>
      </w:r>
      <w:r w:rsidR="007377A6">
        <w:rPr>
          <w:sz w:val="28"/>
          <w:szCs w:val="28"/>
        </w:rPr>
        <w:t xml:space="preserve"> с даты поступления Заявления</w:t>
      </w:r>
      <w:r w:rsidRPr="00B06C5A">
        <w:rPr>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bookmarkStart w:id="11" w:name="Par6"/>
      <w:bookmarkEnd w:id="11"/>
      <w:r w:rsidRPr="00B06C5A">
        <w:rPr>
          <w:rFonts w:ascii="Times New Roman" w:hAnsi="Times New Roman" w:cs="Times New Roman"/>
          <w:sz w:val="28"/>
          <w:szCs w:val="28"/>
        </w:rPr>
        <w:t>- проверяют соответствие пакета документов, представленных Заявителем, требованиям под</w:t>
      </w:r>
      <w:hyperlink r:id="rId42" w:history="1">
        <w:r w:rsidRPr="00B06C5A">
          <w:rPr>
            <w:rFonts w:ascii="Times New Roman" w:hAnsi="Times New Roman" w:cs="Times New Roman"/>
            <w:sz w:val="28"/>
            <w:szCs w:val="28"/>
          </w:rPr>
          <w:t>пункта 2.</w:t>
        </w:r>
      </w:hyperlink>
      <w:r w:rsidRPr="00B06C5A">
        <w:rPr>
          <w:rFonts w:ascii="Times New Roman" w:hAnsi="Times New Roman" w:cs="Times New Roman"/>
          <w:sz w:val="28"/>
          <w:szCs w:val="28"/>
        </w:rPr>
        <w:t>6.5 пункта 2.6 Регламента. В случае отсутствия в пакете документов, представленных Заявителем, документов, которые в соответствии с под</w:t>
      </w:r>
      <w:hyperlink r:id="rId43" w:history="1">
        <w:r w:rsidRPr="00B06C5A">
          <w:rPr>
            <w:rFonts w:ascii="Times New Roman" w:hAnsi="Times New Roman" w:cs="Times New Roman"/>
            <w:sz w:val="28"/>
            <w:szCs w:val="28"/>
          </w:rPr>
          <w:t>пункт</w:t>
        </w:r>
      </w:hyperlink>
      <w:r w:rsidRPr="00B06C5A">
        <w:rPr>
          <w:rFonts w:ascii="Times New Roman" w:hAnsi="Times New Roman" w:cs="Times New Roman"/>
          <w:sz w:val="28"/>
          <w:szCs w:val="28"/>
        </w:rPr>
        <w:t xml:space="preserve">ом 2.6.5 пункта 2.6 Регламента предоставляются Заявителем самостоятельно, Специалисты на основании </w:t>
      </w:r>
      <w:hyperlink r:id="rId44" w:history="1">
        <w:r w:rsidRPr="00B06C5A">
          <w:rPr>
            <w:rFonts w:ascii="Times New Roman" w:hAnsi="Times New Roman" w:cs="Times New Roman"/>
            <w:sz w:val="28"/>
            <w:szCs w:val="28"/>
          </w:rPr>
          <w:t>пункта 2.</w:t>
        </w:r>
      </w:hyperlink>
      <w:r w:rsidRPr="00B06C5A">
        <w:rPr>
          <w:rFonts w:ascii="Times New Roman" w:hAnsi="Times New Roman" w:cs="Times New Roman"/>
          <w:sz w:val="28"/>
          <w:szCs w:val="28"/>
        </w:rPr>
        <w:t>8 Регламента подготавливают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в случае отсутствия обстоятельств, предусмотренных </w:t>
      </w:r>
      <w:hyperlink w:anchor="Par6" w:history="1">
        <w:r w:rsidRPr="00B06C5A">
          <w:rPr>
            <w:sz w:val="28"/>
            <w:szCs w:val="28"/>
          </w:rPr>
          <w:t>абзацем 2</w:t>
        </w:r>
      </w:hyperlink>
      <w:r w:rsidRPr="00B06C5A">
        <w:rPr>
          <w:sz w:val="28"/>
          <w:szCs w:val="28"/>
        </w:rPr>
        <w:t xml:space="preserve"> настоящего пункта, при необходимости Специалист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w:t>
      </w:r>
      <w:r w:rsidRPr="00B06C5A">
        <w:rPr>
          <w:sz w:val="28"/>
          <w:szCs w:val="28"/>
        </w:rPr>
        <w:lastRenderedPageBreak/>
        <w:t>сведений, направляемых Федеральной службой государственной регистрации, кадастра и картографии в ответ на запрос Администрации</w:t>
      </w:r>
      <w:r w:rsidR="00C01AD1">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3.3.5. Специалист:</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рассматривает пакет документов, предоставленных Заявителем, находящихся в распоряжении Администрации</w:t>
      </w:r>
      <w:r w:rsidR="00DA3C92">
        <w:rPr>
          <w:sz w:val="28"/>
          <w:szCs w:val="28"/>
        </w:rPr>
        <w:t xml:space="preserve"> (Управления)</w:t>
      </w:r>
      <w:r w:rsidRPr="00B06C5A">
        <w:rPr>
          <w:sz w:val="28"/>
          <w:szCs w:val="28"/>
        </w:rPr>
        <w:t xml:space="preserve"> и полученных по каналам межведомственного взаимодействия;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w:t>
      </w:r>
      <w:r w:rsidR="00EC0C28" w:rsidRPr="00B06C5A">
        <w:rPr>
          <w:sz w:val="28"/>
          <w:szCs w:val="28"/>
        </w:rPr>
        <w:t>проверяет 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B06C5A">
        <w:rPr>
          <w:sz w:val="28"/>
          <w:szCs w:val="28"/>
        </w:rPr>
        <w:t>;</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проверяет наличие оснований, указанных в пункте 2.8 Регламента.</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5" w:history="1">
        <w:r w:rsidRPr="00B06C5A">
          <w:rPr>
            <w:rFonts w:ascii="Times New Roman" w:hAnsi="Times New Roman" w:cs="Times New Roman"/>
            <w:sz w:val="28"/>
            <w:szCs w:val="28"/>
          </w:rPr>
          <w:t>п. 5.1 ст. 6</w:t>
        </w:r>
      </w:hyperlink>
      <w:r w:rsidRPr="00B06C5A">
        <w:rPr>
          <w:rFonts w:ascii="Times New Roman" w:hAnsi="Times New Roman" w:cs="Times New Roman"/>
          <w:sz w:val="28"/>
          <w:szCs w:val="28"/>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w:t>
      </w:r>
      <w:r w:rsidRPr="00B06C5A">
        <w:rPr>
          <w:sz w:val="28"/>
          <w:szCs w:val="28"/>
        </w:rPr>
        <w:lastRenderedPageBreak/>
        <w:t>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B06C5A">
        <w:rPr>
          <w:sz w:val="28"/>
          <w:szCs w:val="28"/>
        </w:rPr>
        <w:tab/>
      </w:r>
    </w:p>
    <w:p w:rsidR="00B06C5A" w:rsidRPr="00B06C5A" w:rsidRDefault="00B06C5A" w:rsidP="00F0083C">
      <w:pPr>
        <w:autoSpaceDE w:val="0"/>
        <w:autoSpaceDN w:val="0"/>
        <w:adjustRightInd w:val="0"/>
        <w:ind w:firstLine="709"/>
        <w:jc w:val="both"/>
        <w:rPr>
          <w:sz w:val="28"/>
          <w:szCs w:val="28"/>
        </w:rPr>
      </w:pPr>
      <w:r w:rsidRPr="00B06C5A">
        <w:rPr>
          <w:sz w:val="28"/>
          <w:szCs w:val="28"/>
        </w:rPr>
        <w:t>3.3.7. При отсутствии оснований, указанных в пункте 2.8 Регламента, Специалист подготавливает:</w:t>
      </w:r>
    </w:p>
    <w:p w:rsidR="00B06C5A" w:rsidRPr="00B06C5A" w:rsidRDefault="00B06C5A" w:rsidP="00F0083C">
      <w:pPr>
        <w:autoSpaceDE w:val="0"/>
        <w:autoSpaceDN w:val="0"/>
        <w:adjustRightInd w:val="0"/>
        <w:ind w:firstLine="540"/>
        <w:jc w:val="both"/>
        <w:rPr>
          <w:sz w:val="28"/>
          <w:szCs w:val="28"/>
        </w:rPr>
      </w:pPr>
      <w:r w:rsidRPr="00B06C5A">
        <w:rPr>
          <w:sz w:val="28"/>
          <w:szCs w:val="28"/>
        </w:rPr>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B06C5A" w:rsidRPr="00B06C5A" w:rsidRDefault="00B06C5A" w:rsidP="00F0083C">
      <w:pPr>
        <w:autoSpaceDE w:val="0"/>
        <w:autoSpaceDN w:val="0"/>
        <w:adjustRightInd w:val="0"/>
        <w:ind w:firstLine="540"/>
        <w:jc w:val="both"/>
        <w:rPr>
          <w:sz w:val="28"/>
          <w:szCs w:val="28"/>
        </w:rPr>
      </w:pPr>
      <w:r w:rsidRPr="00B06C5A">
        <w:rPr>
          <w:sz w:val="28"/>
          <w:szCs w:val="28"/>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B06C5A" w:rsidRPr="00B06C5A" w:rsidRDefault="00B06C5A" w:rsidP="00F0083C">
      <w:pPr>
        <w:autoSpaceDE w:val="0"/>
        <w:autoSpaceDN w:val="0"/>
        <w:adjustRightInd w:val="0"/>
        <w:ind w:firstLine="540"/>
        <w:jc w:val="both"/>
        <w:rPr>
          <w:sz w:val="28"/>
          <w:szCs w:val="28"/>
        </w:rPr>
      </w:pPr>
      <w:r w:rsidRPr="00B06C5A">
        <w:rPr>
          <w:sz w:val="28"/>
          <w:szCs w:val="28"/>
        </w:rPr>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D0431A" w:rsidRDefault="00B06C5A" w:rsidP="00D0431A">
      <w:pPr>
        <w:autoSpaceDE w:val="0"/>
        <w:autoSpaceDN w:val="0"/>
        <w:adjustRightInd w:val="0"/>
        <w:ind w:firstLine="567"/>
        <w:jc w:val="both"/>
        <w:rPr>
          <w:sz w:val="28"/>
          <w:szCs w:val="28"/>
        </w:rPr>
      </w:pPr>
      <w:r w:rsidRPr="00B06C5A">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FF26B0">
        <w:rPr>
          <w:sz w:val="28"/>
          <w:szCs w:val="28"/>
        </w:rPr>
        <w:t>Главе Гаврилово-Посадского</w:t>
      </w:r>
      <w:r w:rsidR="00D0431A">
        <w:rPr>
          <w:sz w:val="28"/>
          <w:szCs w:val="28"/>
        </w:rPr>
        <w:t xml:space="preserve"> муниципального района.</w:t>
      </w:r>
    </w:p>
    <w:p w:rsidR="00B06C5A" w:rsidRPr="00B06C5A" w:rsidRDefault="00B06C5A" w:rsidP="00D0431A">
      <w:pPr>
        <w:autoSpaceDE w:val="0"/>
        <w:autoSpaceDN w:val="0"/>
        <w:adjustRightInd w:val="0"/>
        <w:ind w:firstLine="567"/>
        <w:jc w:val="both"/>
        <w:rPr>
          <w:sz w:val="28"/>
          <w:szCs w:val="28"/>
        </w:rPr>
      </w:pPr>
      <w:r w:rsidRPr="00B06C5A">
        <w:rPr>
          <w:sz w:val="28"/>
          <w:szCs w:val="28"/>
        </w:rPr>
        <w:t xml:space="preserve">3.3.9. </w:t>
      </w:r>
      <w:r w:rsidR="0001223C">
        <w:rPr>
          <w:sz w:val="28"/>
          <w:szCs w:val="28"/>
        </w:rPr>
        <w:t>Глава Гаврилово-Посадского муниципального района</w:t>
      </w:r>
      <w:r w:rsidRPr="00B06C5A">
        <w:rPr>
          <w:sz w:val="28"/>
          <w:szCs w:val="28"/>
        </w:rPr>
        <w:t xml:space="preserve">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Администрации</w:t>
      </w:r>
      <w:r w:rsidR="007377A6">
        <w:rPr>
          <w:sz w:val="28"/>
          <w:szCs w:val="28"/>
        </w:rPr>
        <w:t xml:space="preserve"> (Управлении)</w:t>
      </w:r>
      <w:r w:rsidRPr="00B06C5A">
        <w:rPr>
          <w:sz w:val="28"/>
          <w:szCs w:val="28"/>
        </w:rPr>
        <w:t>, отметку о продлении срока действия разрешения на строительство) либо возвращает документы на доработку Специалисту.</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3.3.10. </w:t>
      </w:r>
      <w:r w:rsidR="00C01AD1">
        <w:rPr>
          <w:color w:val="00000A"/>
          <w:sz w:val="28"/>
          <w:szCs w:val="28"/>
        </w:rPr>
        <w:t>Сотрудник</w:t>
      </w:r>
      <w:r w:rsidRPr="00B06C5A">
        <w:rPr>
          <w:sz w:val="28"/>
          <w:szCs w:val="28"/>
        </w:rPr>
        <w:t xml:space="preserve"> в день получения </w:t>
      </w:r>
      <w:r w:rsidR="00523D41" w:rsidRPr="00B06C5A">
        <w:rPr>
          <w:sz w:val="28"/>
          <w:szCs w:val="28"/>
        </w:rPr>
        <w:t>подписанных документов</w:t>
      </w:r>
      <w:r w:rsidRPr="00B06C5A">
        <w:rPr>
          <w:sz w:val="28"/>
          <w:szCs w:val="28"/>
        </w:rPr>
        <w:t>:</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w:t>
      </w:r>
      <w:r w:rsidRPr="00B06C5A">
        <w:rPr>
          <w:sz w:val="28"/>
          <w:szCs w:val="28"/>
        </w:rPr>
        <w:lastRenderedPageBreak/>
        <w:t>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B06C5A" w:rsidRPr="00B06C5A" w:rsidRDefault="00B06C5A" w:rsidP="00F0083C">
      <w:pPr>
        <w:autoSpaceDE w:val="0"/>
        <w:autoSpaceDN w:val="0"/>
        <w:adjustRightInd w:val="0"/>
        <w:ind w:firstLine="540"/>
        <w:jc w:val="both"/>
        <w:rPr>
          <w:sz w:val="28"/>
          <w:szCs w:val="28"/>
        </w:rPr>
      </w:pPr>
      <w:r w:rsidRPr="00B06C5A">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B06C5A" w:rsidRPr="00B06C5A" w:rsidRDefault="00B06C5A" w:rsidP="00F0083C">
      <w:pPr>
        <w:autoSpaceDE w:val="0"/>
        <w:autoSpaceDN w:val="0"/>
        <w:adjustRightInd w:val="0"/>
        <w:ind w:firstLine="540"/>
        <w:jc w:val="both"/>
        <w:rPr>
          <w:sz w:val="28"/>
          <w:szCs w:val="28"/>
        </w:rPr>
      </w:pPr>
      <w:bookmarkStart w:id="12" w:name="Par0"/>
      <w:bookmarkEnd w:id="12"/>
      <w:r w:rsidRPr="00B06C5A">
        <w:rPr>
          <w:sz w:val="28"/>
          <w:szCs w:val="28"/>
        </w:rPr>
        <w:t>3.3.11. 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которого установлена в приложении 11 к Регламенту (далее - журнал регистрации).</w:t>
      </w:r>
    </w:p>
    <w:p w:rsidR="00B06C5A" w:rsidRPr="00B06C5A" w:rsidRDefault="00B06C5A" w:rsidP="00F0083C">
      <w:pPr>
        <w:autoSpaceDE w:val="0"/>
        <w:autoSpaceDN w:val="0"/>
        <w:adjustRightInd w:val="0"/>
        <w:ind w:firstLine="540"/>
        <w:jc w:val="both"/>
        <w:rPr>
          <w:sz w:val="28"/>
          <w:szCs w:val="28"/>
        </w:rPr>
      </w:pPr>
      <w:r w:rsidRPr="00B06C5A">
        <w:rPr>
          <w:sz w:val="28"/>
          <w:szCs w:val="28"/>
        </w:rPr>
        <w:t>3.3.12. Максимальный срок исполнения административных процедур, указанных в подпунктах 3.3.1 – 3.3.11 пункта 3.3 Регламента, составляет не более шести рабочих дней.</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autoSpaceDE w:val="0"/>
        <w:autoSpaceDN w:val="0"/>
        <w:adjustRightInd w:val="0"/>
        <w:ind w:firstLine="540"/>
        <w:jc w:val="both"/>
        <w:rPr>
          <w:sz w:val="28"/>
          <w:szCs w:val="28"/>
        </w:rPr>
      </w:pPr>
      <w:r w:rsidRPr="00B06C5A">
        <w:rPr>
          <w:sz w:val="28"/>
          <w:szCs w:val="28"/>
        </w:rPr>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w:t>
      </w:r>
      <w:r w:rsidRPr="00B06C5A">
        <w:rPr>
          <w:sz w:val="28"/>
          <w:szCs w:val="28"/>
        </w:rPr>
        <w:lastRenderedPageBreak/>
        <w:t>строительство) осуществляется способом, указанным Заявителем в бланке Заявления (приложения 1 - 6 к Регламенту).</w:t>
      </w:r>
    </w:p>
    <w:p w:rsidR="00B06C5A" w:rsidRPr="00B06C5A" w:rsidRDefault="00B06C5A" w:rsidP="00F0083C">
      <w:pPr>
        <w:autoSpaceDE w:val="0"/>
        <w:autoSpaceDN w:val="0"/>
        <w:adjustRightInd w:val="0"/>
        <w:ind w:firstLine="540"/>
        <w:jc w:val="both"/>
        <w:rPr>
          <w:sz w:val="28"/>
          <w:szCs w:val="28"/>
        </w:rPr>
      </w:pPr>
      <w:r w:rsidRPr="00B06C5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4F1CEB">
        <w:rPr>
          <w:sz w:val="28"/>
          <w:szCs w:val="28"/>
        </w:rPr>
        <w:t>Управления</w:t>
      </w:r>
      <w:r w:rsidRPr="00B06C5A">
        <w:rPr>
          <w:sz w:val="28"/>
          <w:szCs w:val="28"/>
        </w:rPr>
        <w:t>.</w:t>
      </w:r>
    </w:p>
    <w:p w:rsidR="00B06C5A" w:rsidRPr="00B06C5A" w:rsidRDefault="00B06C5A" w:rsidP="00F0083C">
      <w:pPr>
        <w:autoSpaceDE w:val="0"/>
        <w:autoSpaceDN w:val="0"/>
        <w:adjustRightInd w:val="0"/>
        <w:ind w:firstLine="540"/>
        <w:jc w:val="both"/>
        <w:rPr>
          <w:sz w:val="28"/>
          <w:szCs w:val="28"/>
        </w:rPr>
      </w:pPr>
      <w:r w:rsidRPr="00B06C5A">
        <w:rPr>
          <w:sz w:val="28"/>
          <w:szCs w:val="28"/>
        </w:rPr>
        <w:t>Максимальный срок исполнения данной административной процедуры составляет не более одного рабочего дня.</w:t>
      </w:r>
    </w:p>
    <w:p w:rsidR="00B06C5A" w:rsidRPr="00B06C5A" w:rsidRDefault="00B06C5A" w:rsidP="00F0083C">
      <w:pPr>
        <w:pStyle w:val="ConsPlusNormal"/>
        <w:ind w:firstLine="709"/>
        <w:jc w:val="both"/>
        <w:rPr>
          <w:rFonts w:ascii="Times New Roman" w:hAnsi="Times New Roman" w:cs="Times New Roman"/>
          <w:sz w:val="28"/>
          <w:szCs w:val="28"/>
        </w:rPr>
      </w:pPr>
    </w:p>
    <w:p w:rsidR="00B06C5A" w:rsidRPr="00F30075" w:rsidRDefault="00B06C5A" w:rsidP="00F0083C">
      <w:pPr>
        <w:autoSpaceDE w:val="0"/>
        <w:autoSpaceDN w:val="0"/>
        <w:adjustRightInd w:val="0"/>
        <w:ind w:firstLine="709"/>
        <w:jc w:val="center"/>
        <w:outlineLvl w:val="0"/>
        <w:rPr>
          <w:sz w:val="28"/>
          <w:szCs w:val="28"/>
        </w:rPr>
      </w:pPr>
      <w:r w:rsidRPr="00F30075">
        <w:rPr>
          <w:sz w:val="28"/>
          <w:szCs w:val="28"/>
        </w:rPr>
        <w:t>4. Состав, последовательность и сроки выполнения</w:t>
      </w:r>
    </w:p>
    <w:p w:rsidR="00B06C5A" w:rsidRPr="00F30075" w:rsidRDefault="00B06C5A" w:rsidP="00F0083C">
      <w:pPr>
        <w:autoSpaceDE w:val="0"/>
        <w:autoSpaceDN w:val="0"/>
        <w:adjustRightInd w:val="0"/>
        <w:ind w:firstLine="709"/>
        <w:jc w:val="center"/>
        <w:rPr>
          <w:sz w:val="28"/>
          <w:szCs w:val="28"/>
        </w:rPr>
      </w:pPr>
      <w:r w:rsidRPr="00F30075">
        <w:rPr>
          <w:sz w:val="28"/>
          <w:szCs w:val="28"/>
        </w:rPr>
        <w:t>административных процедур в электронной форме</w:t>
      </w:r>
    </w:p>
    <w:p w:rsidR="00B06C5A" w:rsidRPr="00F30075" w:rsidRDefault="00B06C5A" w:rsidP="00F0083C">
      <w:pPr>
        <w:autoSpaceDE w:val="0"/>
        <w:autoSpaceDN w:val="0"/>
        <w:adjustRightInd w:val="0"/>
        <w:ind w:firstLine="709"/>
        <w:jc w:val="center"/>
        <w:rPr>
          <w:sz w:val="28"/>
          <w:szCs w:val="28"/>
        </w:rPr>
      </w:pPr>
    </w:p>
    <w:p w:rsidR="00B06C5A" w:rsidRPr="00F30075" w:rsidRDefault="00B06C5A" w:rsidP="00F0083C">
      <w:pPr>
        <w:autoSpaceDE w:val="0"/>
        <w:autoSpaceDN w:val="0"/>
        <w:adjustRightInd w:val="0"/>
        <w:ind w:firstLine="709"/>
        <w:jc w:val="both"/>
        <w:outlineLvl w:val="2"/>
        <w:rPr>
          <w:sz w:val="28"/>
          <w:szCs w:val="28"/>
        </w:rPr>
      </w:pPr>
      <w:r w:rsidRPr="00F30075">
        <w:rPr>
          <w:sz w:val="28"/>
          <w:szCs w:val="28"/>
        </w:rPr>
        <w:t>4. Последовательность административных процедур при предоставлении Муниципальной услуги.</w:t>
      </w:r>
    </w:p>
    <w:p w:rsidR="00B06C5A" w:rsidRPr="00F30075" w:rsidRDefault="00B06C5A" w:rsidP="00F0083C">
      <w:pPr>
        <w:autoSpaceDE w:val="0"/>
        <w:autoSpaceDN w:val="0"/>
        <w:adjustRightInd w:val="0"/>
        <w:ind w:firstLine="709"/>
        <w:jc w:val="both"/>
        <w:rPr>
          <w:sz w:val="28"/>
          <w:szCs w:val="28"/>
        </w:rPr>
      </w:pPr>
      <w:r w:rsidRPr="00F30075">
        <w:rPr>
          <w:sz w:val="28"/>
          <w:szCs w:val="28"/>
        </w:rPr>
        <w:t>Предоставление муниципальной услуги включает в себя следующие административные процедуры:</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прием и регистрация Заявления; </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shd w:val="clear" w:color="auto" w:fill="FFFFFF"/>
        <w:ind w:firstLine="709"/>
        <w:jc w:val="both"/>
        <w:rPr>
          <w:rStyle w:val="affff0"/>
          <w:rFonts w:ascii="Times New Roman" w:hAnsi="Times New Roman"/>
          <w:i w:val="0"/>
          <w:color w:val="auto"/>
          <w:sz w:val="28"/>
          <w:szCs w:val="28"/>
        </w:rPr>
      </w:pPr>
      <w:r w:rsidRPr="00B06C5A">
        <w:rPr>
          <w:spacing w:val="-2"/>
          <w:sz w:val="28"/>
          <w:szCs w:val="28"/>
        </w:rPr>
        <w:t xml:space="preserve">Описание последовательности </w:t>
      </w:r>
      <w:r w:rsidRPr="00B06C5A">
        <w:rPr>
          <w:spacing w:val="-5"/>
          <w:sz w:val="28"/>
          <w:szCs w:val="28"/>
        </w:rPr>
        <w:t xml:space="preserve">прохождения </w:t>
      </w:r>
      <w:r w:rsidRPr="00B06C5A">
        <w:rPr>
          <w:spacing w:val="-3"/>
          <w:sz w:val="28"/>
          <w:szCs w:val="28"/>
        </w:rPr>
        <w:t xml:space="preserve">процедуры </w:t>
      </w:r>
      <w:r w:rsidRPr="00B06C5A">
        <w:rPr>
          <w:sz w:val="28"/>
          <w:szCs w:val="28"/>
        </w:rPr>
        <w:t xml:space="preserve">предоставления муниципальной услуги представлено в виде блок–схемы </w:t>
      </w:r>
      <w:r w:rsidRPr="004F1CEB">
        <w:rPr>
          <w:rStyle w:val="affff0"/>
          <w:rFonts w:ascii="Times New Roman" w:hAnsi="Times New Roman"/>
          <w:i w:val="0"/>
          <w:color w:val="auto"/>
          <w:sz w:val="28"/>
          <w:szCs w:val="28"/>
        </w:rPr>
        <w:t>(приложение 10 к Регламенту).</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4.1. Прием и регистрация Заявления.</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Срок и порядок регистрации заявления указаны в п. 2.15 Регламента.</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 xml:space="preserve">4.2.1. Юридическим фактом для начала исполнения административной процедуры является регистрация Заявления </w:t>
      </w:r>
      <w:r w:rsidR="00E401A7">
        <w:rPr>
          <w:color w:val="00000A"/>
          <w:sz w:val="28"/>
          <w:szCs w:val="28"/>
        </w:rPr>
        <w:t>уполномоченным сотрудникомАдминистрации</w:t>
      </w:r>
      <w:r w:rsidRPr="00B06C5A">
        <w:rPr>
          <w:sz w:val="28"/>
          <w:szCs w:val="28"/>
        </w:rPr>
        <w:t xml:space="preserve"> (далее - </w:t>
      </w:r>
      <w:r w:rsidR="00C01AD1">
        <w:rPr>
          <w:color w:val="00000A"/>
          <w:sz w:val="28"/>
          <w:szCs w:val="28"/>
        </w:rPr>
        <w:t>Сотрудник</w:t>
      </w:r>
      <w:r w:rsidRPr="00B06C5A">
        <w:rPr>
          <w:sz w:val="28"/>
          <w:szCs w:val="28"/>
        </w:rPr>
        <w:t xml:space="preserve">). В день регистрации Заявления </w:t>
      </w:r>
      <w:r w:rsidR="00C01AD1">
        <w:rPr>
          <w:color w:val="00000A"/>
          <w:sz w:val="28"/>
          <w:szCs w:val="28"/>
        </w:rPr>
        <w:t>Сотрудник</w:t>
      </w:r>
      <w:r w:rsidRPr="00B06C5A">
        <w:rPr>
          <w:sz w:val="28"/>
          <w:szCs w:val="28"/>
        </w:rPr>
        <w:t xml:space="preserve"> передает его в соответствии с существующими правилами документооборота </w:t>
      </w:r>
      <w:r w:rsidR="007377A6">
        <w:rPr>
          <w:sz w:val="28"/>
          <w:szCs w:val="28"/>
        </w:rPr>
        <w:t>Руководителю</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4.2.2. </w:t>
      </w:r>
      <w:r w:rsidR="007377A6">
        <w:rPr>
          <w:sz w:val="28"/>
          <w:szCs w:val="28"/>
        </w:rPr>
        <w:t>Руководитель Администрации (</w:t>
      </w:r>
      <w:r w:rsidR="00BD154A">
        <w:rPr>
          <w:sz w:val="28"/>
          <w:szCs w:val="28"/>
        </w:rPr>
        <w:t>Управления</w:t>
      </w:r>
      <w:r w:rsidR="007377A6">
        <w:rPr>
          <w:sz w:val="28"/>
          <w:szCs w:val="28"/>
        </w:rPr>
        <w:t>)</w:t>
      </w:r>
      <w:r w:rsidRPr="00B06C5A">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4.2.3. Специалисты </w:t>
      </w:r>
      <w:r w:rsidR="00BD154A">
        <w:rPr>
          <w:sz w:val="28"/>
          <w:szCs w:val="28"/>
        </w:rPr>
        <w:t>Управления</w:t>
      </w:r>
      <w:r w:rsidRPr="00B06C5A">
        <w:rPr>
          <w:sz w:val="28"/>
          <w:szCs w:val="28"/>
        </w:rPr>
        <w:t xml:space="preserve"> (далее – Специалисты) в день получения Заявления:</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4.2.4. В случае если застройщик через Портал направил в </w:t>
      </w:r>
      <w:r w:rsidR="007377A6">
        <w:rPr>
          <w:sz w:val="28"/>
          <w:szCs w:val="28"/>
        </w:rPr>
        <w:t xml:space="preserve">Администрацию (Управление) </w:t>
      </w:r>
      <w:r w:rsidRPr="00B06C5A">
        <w:rPr>
          <w:sz w:val="28"/>
          <w:szCs w:val="28"/>
        </w:rPr>
        <w:t xml:space="preserve"> заявление и все документы, предусмотренные подпунктами 2.6.6, 2.6.9 пункта 2.6 Регламента, специалист </w:t>
      </w:r>
      <w:r w:rsidR="007377A6">
        <w:rPr>
          <w:sz w:val="28"/>
          <w:szCs w:val="28"/>
        </w:rPr>
        <w:t xml:space="preserve"> 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проверяет наличие в распоряжении </w:t>
      </w:r>
      <w:r w:rsidR="007377A6">
        <w:rPr>
          <w:sz w:val="28"/>
          <w:szCs w:val="28"/>
        </w:rPr>
        <w:t xml:space="preserve">Администрации (Управления) </w:t>
      </w:r>
      <w:r w:rsidRPr="00B06C5A">
        <w:rPr>
          <w:sz w:val="28"/>
          <w:szCs w:val="28"/>
        </w:rPr>
        <w:t xml:space="preserve">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w:t>
      </w:r>
      <w:r w:rsidR="007377A6">
        <w:rPr>
          <w:sz w:val="28"/>
          <w:szCs w:val="28"/>
        </w:rPr>
        <w:t>Администрации (Управления)</w:t>
      </w:r>
      <w:r w:rsidRPr="00B06C5A">
        <w:rPr>
          <w:sz w:val="28"/>
          <w:szCs w:val="28"/>
        </w:rPr>
        <w:t xml:space="preserve">, застройщику на основании пункта 2.8 Регламента направляется письмо об отказе в выдаче разрешения на строительство (продлении срока действия </w:t>
      </w:r>
      <w:r w:rsidRPr="00B06C5A">
        <w:rPr>
          <w:sz w:val="28"/>
          <w:szCs w:val="28"/>
        </w:rPr>
        <w:lastRenderedPageBreak/>
        <w:t>разрешения на строительство, внесении изменений в разрешение на строительство) с указанием причин принятого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 наличии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w:t>
      </w:r>
      <w:r w:rsidR="00766191">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rPr>
          <w:sz w:val="28"/>
          <w:szCs w:val="28"/>
        </w:rPr>
      </w:pPr>
      <w:r w:rsidRPr="00B06C5A">
        <w:rPr>
          <w:sz w:val="28"/>
          <w:szCs w:val="28"/>
        </w:rPr>
        <w:t>4.2.4.1. Специалист:</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 рассматривает пакет документов, предоставленных застройщиком, находящихся в распоряжении </w:t>
      </w:r>
      <w:r w:rsidR="007377A6">
        <w:rPr>
          <w:sz w:val="28"/>
          <w:szCs w:val="28"/>
        </w:rPr>
        <w:t xml:space="preserve">Администрации (Управления) </w:t>
      </w:r>
      <w:r w:rsidRPr="00B06C5A">
        <w:rPr>
          <w:sz w:val="28"/>
          <w:szCs w:val="28"/>
        </w:rPr>
        <w:t xml:space="preserve"> и полученных по каналам межведомственного взаимодействия;</w:t>
      </w: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 </w:t>
      </w:r>
      <w:r w:rsidR="00AC2667" w:rsidRPr="00B06C5A">
        <w:rPr>
          <w:sz w:val="28"/>
          <w:szCs w:val="28"/>
        </w:rPr>
        <w:t>проверяет 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06C5A" w:rsidRPr="00B06C5A" w:rsidRDefault="00B06C5A" w:rsidP="00F0083C">
      <w:pPr>
        <w:widowControl w:val="0"/>
        <w:shd w:val="clear" w:color="auto" w:fill="FFFFFF"/>
        <w:autoSpaceDE w:val="0"/>
        <w:autoSpaceDN w:val="0"/>
        <w:adjustRightInd w:val="0"/>
        <w:ind w:firstLine="708"/>
        <w:jc w:val="both"/>
        <w:rPr>
          <w:sz w:val="28"/>
          <w:szCs w:val="28"/>
        </w:rPr>
      </w:pPr>
      <w:r w:rsidRPr="00B06C5A">
        <w:rPr>
          <w:sz w:val="28"/>
          <w:szCs w:val="28"/>
        </w:rPr>
        <w:t>- проверяет наличие оснований, указанных в пункте 2.8 Регламента.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4.2.4.2.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B06C5A" w:rsidRPr="00B06C5A" w:rsidRDefault="00B06C5A" w:rsidP="00F0083C">
      <w:pPr>
        <w:ind w:firstLine="709"/>
        <w:jc w:val="both"/>
        <w:rPr>
          <w:sz w:val="28"/>
          <w:szCs w:val="28"/>
        </w:rPr>
      </w:pPr>
      <w:r w:rsidRPr="00B06C5A">
        <w:rPr>
          <w:sz w:val="28"/>
          <w:szCs w:val="28"/>
        </w:rPr>
        <w:lastRenderedPageBreak/>
        <w:t>4.2.4.3. 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4.2.4.4. Максимальный срок исполнения административных процедур, указанных в подпунктах 4.2.1 – 4.2.4.3 пункта 4.2 Регламента, составляет не более шести рабочих дней.</w:t>
      </w:r>
    </w:p>
    <w:p w:rsidR="00B06C5A" w:rsidRPr="00B06C5A" w:rsidRDefault="00B06C5A" w:rsidP="00F0083C">
      <w:pPr>
        <w:ind w:firstLine="709"/>
        <w:jc w:val="both"/>
        <w:rPr>
          <w:sz w:val="28"/>
          <w:szCs w:val="28"/>
        </w:rPr>
      </w:pPr>
      <w:r w:rsidRPr="00B06C5A">
        <w:rPr>
          <w:sz w:val="28"/>
          <w:szCs w:val="28"/>
        </w:rPr>
        <w:t>4.2.5. В случае если застройщик через Портал направил в орган местного самоуправления только заявление либо заявление и часть документов, предусмотренных подпунктами 2.6.6, 2.6.9 пункта 2.6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4.2.5.1. Специалист:</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проверяет наличие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 В случае если документы, указанные в подпункте 2.6.7 пункта 2.6 Регламента, отсутствуют в распоряжении </w:t>
      </w:r>
      <w:r w:rsidR="007377A6">
        <w:rPr>
          <w:sz w:val="28"/>
          <w:szCs w:val="28"/>
        </w:rPr>
        <w:t>Администрации (Управления)</w:t>
      </w:r>
      <w:r w:rsidRPr="00B06C5A">
        <w:rPr>
          <w:sz w:val="28"/>
          <w:szCs w:val="28"/>
        </w:rPr>
        <w:t>,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 при наличии в распоряжении </w:t>
      </w:r>
      <w:r w:rsidR="007377A6">
        <w:rPr>
          <w:sz w:val="28"/>
          <w:szCs w:val="28"/>
        </w:rPr>
        <w:t>Администрации (Управления)</w:t>
      </w:r>
      <w:r w:rsidRPr="00B06C5A">
        <w:rPr>
          <w:sz w:val="28"/>
          <w:szCs w:val="28"/>
        </w:rPr>
        <w:t xml:space="preserve"> документов, указанных в подпункте 2.6.7 пункта 2.6 Регламента:</w:t>
      </w:r>
    </w:p>
    <w:p w:rsidR="00B06C5A" w:rsidRPr="00B06C5A" w:rsidRDefault="00B06C5A" w:rsidP="00F0083C">
      <w:pPr>
        <w:autoSpaceDE w:val="0"/>
        <w:autoSpaceDN w:val="0"/>
        <w:adjustRightInd w:val="0"/>
        <w:ind w:firstLine="709"/>
        <w:jc w:val="both"/>
        <w:rPr>
          <w:sz w:val="28"/>
          <w:szCs w:val="28"/>
        </w:rPr>
      </w:pPr>
      <w:r w:rsidRPr="00B06C5A">
        <w:rPr>
          <w:sz w:val="28"/>
          <w:szCs w:val="28"/>
        </w:rPr>
        <w:t>а) обеспечивает направление застройщику в электронном виде уведомления о личной явке заявителя по форме, установленной в приложении 8 к Регламенту;</w:t>
      </w:r>
    </w:p>
    <w:p w:rsidR="00B06C5A" w:rsidRPr="00B06C5A" w:rsidRDefault="00B06C5A" w:rsidP="00F0083C">
      <w:pPr>
        <w:autoSpaceDE w:val="0"/>
        <w:autoSpaceDN w:val="0"/>
        <w:adjustRightInd w:val="0"/>
        <w:ind w:firstLine="709"/>
        <w:jc w:val="both"/>
        <w:rPr>
          <w:sz w:val="28"/>
          <w:szCs w:val="28"/>
        </w:rPr>
      </w:pPr>
      <w:r w:rsidRPr="00B06C5A">
        <w:rPr>
          <w:sz w:val="28"/>
          <w:szCs w:val="28"/>
        </w:rPr>
        <w:t>б)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w:t>
      </w:r>
      <w:r w:rsidR="00555AEA">
        <w:rPr>
          <w:sz w:val="28"/>
          <w:szCs w:val="28"/>
        </w:rPr>
        <w:t xml:space="preserve"> (Управления)</w:t>
      </w:r>
      <w:r w:rsidRPr="00B06C5A">
        <w:rPr>
          <w:sz w:val="28"/>
          <w:szCs w:val="28"/>
        </w:rPr>
        <w:t>,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4.2.5.2. Документы, необходимые для предоставления муниципальной услуги, предоставляются застройщиком в </w:t>
      </w:r>
      <w:r w:rsidR="007377A6">
        <w:rPr>
          <w:sz w:val="28"/>
          <w:szCs w:val="28"/>
        </w:rPr>
        <w:t>Администрацию (Управление)</w:t>
      </w:r>
      <w:r w:rsidRPr="00B06C5A">
        <w:rPr>
          <w:sz w:val="28"/>
          <w:szCs w:val="28"/>
        </w:rPr>
        <w:t xml:space="preserve"> в срок, указанный в уведомлении о личной явке заявителя.</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В случае непредоставления застройщиком в </w:t>
      </w:r>
      <w:r w:rsidR="007377A6">
        <w:rPr>
          <w:sz w:val="28"/>
          <w:szCs w:val="28"/>
        </w:rPr>
        <w:t>Администрацию (Управление)</w:t>
      </w:r>
      <w:r w:rsidRPr="00B06C5A">
        <w:rPr>
          <w:sz w:val="28"/>
          <w:szCs w:val="28"/>
        </w:rPr>
        <w:t xml:space="preserve"> в срок, указанный в уведомлении о личной явке заяв</w:t>
      </w:r>
      <w:r w:rsidR="007377A6">
        <w:rPr>
          <w:sz w:val="28"/>
          <w:szCs w:val="28"/>
        </w:rPr>
        <w:t>ителя, необходимых документов, С</w:t>
      </w:r>
      <w:r w:rsidRPr="00B06C5A">
        <w:rPr>
          <w:sz w:val="28"/>
          <w:szCs w:val="28"/>
        </w:rPr>
        <w:t xml:space="preserve">пециалист обеспечивает направление застройщику отказа в выдаче разрешения на строительство (продлении срока действия разрешения на строительство, внесении изменений в </w:t>
      </w:r>
      <w:r w:rsidRPr="00B06C5A">
        <w:rPr>
          <w:sz w:val="28"/>
          <w:szCs w:val="28"/>
        </w:rPr>
        <w:lastRenderedPageBreak/>
        <w:t>разрешение на строительство).</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 xml:space="preserve">4.2.5.3. В случае предоставления застройщиком в </w:t>
      </w:r>
      <w:r w:rsidR="007377A6">
        <w:rPr>
          <w:sz w:val="28"/>
          <w:szCs w:val="28"/>
        </w:rPr>
        <w:t xml:space="preserve">Администрацию (Управление) </w:t>
      </w:r>
      <w:r w:rsidRPr="00B06C5A">
        <w:rPr>
          <w:sz w:val="28"/>
          <w:szCs w:val="28"/>
        </w:rPr>
        <w:t>в срок, указанный в уведомлении о личной явке заявителя, необходимых документов, осуществляются процедуры, предусмотренные подпунктами 4.2.4.1-4.2.4.3 пункта 4.2 Регламента.</w:t>
      </w:r>
    </w:p>
    <w:p w:rsidR="00B06C5A" w:rsidRPr="00B06C5A" w:rsidRDefault="00B06C5A" w:rsidP="00F0083C">
      <w:pPr>
        <w:widowControl w:val="0"/>
        <w:autoSpaceDE w:val="0"/>
        <w:autoSpaceDN w:val="0"/>
        <w:adjustRightInd w:val="0"/>
        <w:ind w:firstLine="709"/>
        <w:jc w:val="both"/>
        <w:rPr>
          <w:sz w:val="28"/>
          <w:szCs w:val="28"/>
        </w:rPr>
      </w:pPr>
      <w:r w:rsidRPr="00B06C5A">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B06C5A" w:rsidRPr="00B06C5A" w:rsidRDefault="00B06C5A" w:rsidP="00F0083C">
      <w:pPr>
        <w:autoSpaceDE w:val="0"/>
        <w:autoSpaceDN w:val="0"/>
        <w:adjustRightInd w:val="0"/>
        <w:ind w:firstLine="709"/>
        <w:jc w:val="both"/>
        <w:rPr>
          <w:sz w:val="28"/>
          <w:szCs w:val="28"/>
        </w:rPr>
      </w:pPr>
      <w:r w:rsidRPr="00B06C5A">
        <w:rPr>
          <w:sz w:val="28"/>
          <w:szCs w:val="28"/>
        </w:rPr>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B06C5A" w:rsidRPr="00B06C5A" w:rsidRDefault="00B06C5A" w:rsidP="00F0083C">
      <w:pPr>
        <w:autoSpaceDE w:val="0"/>
        <w:autoSpaceDN w:val="0"/>
        <w:adjustRightInd w:val="0"/>
        <w:ind w:firstLine="709"/>
        <w:jc w:val="both"/>
        <w:rPr>
          <w:sz w:val="28"/>
          <w:szCs w:val="28"/>
        </w:rPr>
      </w:pPr>
      <w:r w:rsidRPr="00B06C5A">
        <w:rPr>
          <w:sz w:val="28"/>
          <w:szCs w:val="28"/>
        </w:rPr>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A553B8">
        <w:rPr>
          <w:sz w:val="28"/>
          <w:szCs w:val="28"/>
        </w:rPr>
        <w:t>Управления</w:t>
      </w:r>
      <w:r w:rsidRPr="00B06C5A">
        <w:rPr>
          <w:sz w:val="28"/>
          <w:szCs w:val="28"/>
        </w:rPr>
        <w:t>.</w:t>
      </w:r>
    </w:p>
    <w:p w:rsidR="00B06C5A" w:rsidRPr="00B06C5A" w:rsidRDefault="00B06C5A" w:rsidP="00F0083C">
      <w:pPr>
        <w:autoSpaceDE w:val="0"/>
        <w:autoSpaceDN w:val="0"/>
        <w:adjustRightInd w:val="0"/>
        <w:ind w:firstLine="709"/>
        <w:jc w:val="both"/>
        <w:rPr>
          <w:sz w:val="28"/>
          <w:szCs w:val="28"/>
        </w:rPr>
      </w:pPr>
      <w:r w:rsidRPr="00B06C5A">
        <w:rPr>
          <w:sz w:val="28"/>
          <w:szCs w:val="28"/>
        </w:rPr>
        <w:t>Максимальный срок исполнения данной административной процедуры составляет не более одного рабочего дня.</w:t>
      </w:r>
    </w:p>
    <w:p w:rsidR="00B06C5A" w:rsidRPr="00B06C5A" w:rsidRDefault="00B06C5A" w:rsidP="00F0083C">
      <w:pPr>
        <w:autoSpaceDE w:val="0"/>
        <w:autoSpaceDN w:val="0"/>
        <w:adjustRightInd w:val="0"/>
        <w:ind w:firstLine="709"/>
        <w:jc w:val="both"/>
        <w:rPr>
          <w:sz w:val="28"/>
          <w:szCs w:val="28"/>
        </w:rPr>
      </w:pPr>
    </w:p>
    <w:p w:rsidR="00B06C5A" w:rsidRPr="00A553B8" w:rsidRDefault="00B06C5A" w:rsidP="00F0083C">
      <w:pPr>
        <w:shd w:val="clear" w:color="auto" w:fill="FFFFFF"/>
        <w:ind w:firstLine="709"/>
        <w:jc w:val="center"/>
        <w:rPr>
          <w:sz w:val="28"/>
          <w:szCs w:val="28"/>
        </w:rPr>
      </w:pPr>
      <w:r w:rsidRPr="00A553B8">
        <w:rPr>
          <w:bCs/>
          <w:spacing w:val="-3"/>
          <w:sz w:val="28"/>
          <w:szCs w:val="28"/>
        </w:rPr>
        <w:t>5. Формы контроля за исполнением административного регламента</w:t>
      </w:r>
    </w:p>
    <w:p w:rsidR="00B06C5A" w:rsidRPr="00B06C5A" w:rsidRDefault="00B06C5A" w:rsidP="00F0083C">
      <w:pPr>
        <w:shd w:val="clear" w:color="auto" w:fill="FFFFFF"/>
        <w:ind w:firstLine="709"/>
        <w:jc w:val="both"/>
        <w:rPr>
          <w:sz w:val="28"/>
          <w:szCs w:val="28"/>
        </w:rPr>
      </w:pP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5.1. Текущий контроль за соблюдением и исполнением ответственными специалистами Администрации</w:t>
      </w:r>
      <w:r w:rsidR="00555AEA">
        <w:rPr>
          <w:sz w:val="28"/>
          <w:szCs w:val="28"/>
        </w:rPr>
        <w:t xml:space="preserve"> (Управления)</w:t>
      </w:r>
      <w:r w:rsidRPr="00B06C5A">
        <w:rPr>
          <w:sz w:val="28"/>
          <w:szCs w:val="28"/>
        </w:rPr>
        <w:t xml:space="preserve"> последовательности действий, определенных настоящим Регламентом, </w:t>
      </w:r>
      <w:r w:rsidRPr="00B06C5A">
        <w:rPr>
          <w:sz w:val="28"/>
          <w:szCs w:val="28"/>
        </w:rPr>
        <w:lastRenderedPageBreak/>
        <w:t>осуществляется должностным лицом Администрации.</w:t>
      </w:r>
    </w:p>
    <w:p w:rsidR="00B06C5A" w:rsidRPr="00B06C5A" w:rsidRDefault="00B06C5A" w:rsidP="00F0083C">
      <w:pPr>
        <w:widowControl w:val="0"/>
        <w:shd w:val="clear" w:color="auto" w:fill="FFFFFF"/>
        <w:autoSpaceDE w:val="0"/>
        <w:autoSpaceDN w:val="0"/>
        <w:adjustRightInd w:val="0"/>
        <w:ind w:right="5" w:firstLine="709"/>
        <w:jc w:val="both"/>
        <w:rPr>
          <w:sz w:val="28"/>
          <w:szCs w:val="28"/>
        </w:rPr>
      </w:pPr>
      <w:r w:rsidRPr="00B06C5A">
        <w:rPr>
          <w:sz w:val="28"/>
          <w:szCs w:val="28"/>
        </w:rPr>
        <w:t>5.2. Должностные лица (муниципальные служащие) Администрации</w:t>
      </w:r>
      <w:r w:rsidR="00555AEA">
        <w:rPr>
          <w:sz w:val="28"/>
          <w:szCs w:val="28"/>
        </w:rPr>
        <w:t xml:space="preserve"> (Управления)</w:t>
      </w:r>
      <w:r w:rsidRPr="00B06C5A">
        <w:rPr>
          <w:sz w:val="28"/>
          <w:szCs w:val="28"/>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C5A" w:rsidRPr="00B06C5A" w:rsidRDefault="00B06C5A" w:rsidP="00F0083C">
      <w:pPr>
        <w:widowControl w:val="0"/>
        <w:shd w:val="clear" w:color="auto" w:fill="FFFFFF"/>
        <w:autoSpaceDE w:val="0"/>
        <w:autoSpaceDN w:val="0"/>
        <w:adjustRightInd w:val="0"/>
        <w:ind w:firstLine="709"/>
        <w:jc w:val="both"/>
        <w:rPr>
          <w:sz w:val="28"/>
          <w:szCs w:val="28"/>
        </w:rPr>
      </w:pPr>
      <w:r w:rsidRPr="00B06C5A">
        <w:rPr>
          <w:sz w:val="28"/>
          <w:szCs w:val="28"/>
        </w:rPr>
        <w:t>5.5. При предоставлении гражданину р</w:t>
      </w:r>
      <w:r w:rsidR="00D4057E">
        <w:rPr>
          <w:sz w:val="28"/>
          <w:szCs w:val="28"/>
        </w:rPr>
        <w:t>езультата муниципальной услуги с</w:t>
      </w:r>
      <w:r w:rsidRPr="00B06C5A">
        <w:rPr>
          <w:sz w:val="28"/>
          <w:szCs w:val="28"/>
        </w:rPr>
        <w:t>пециалист</w:t>
      </w:r>
      <w:r w:rsidR="00D4057E">
        <w:rPr>
          <w:sz w:val="28"/>
          <w:szCs w:val="28"/>
        </w:rPr>
        <w:t xml:space="preserve"> Администрации (Управления)</w:t>
      </w:r>
      <w:r w:rsidRPr="00B06C5A">
        <w:rPr>
          <w:sz w:val="28"/>
          <w:szCs w:val="28"/>
        </w:rPr>
        <w:t xml:space="preserve">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B06C5A" w:rsidRPr="00B06C5A" w:rsidRDefault="00B06C5A" w:rsidP="00F0083C">
      <w:pPr>
        <w:shd w:val="clear" w:color="auto" w:fill="FFFFFF"/>
        <w:ind w:firstLine="709"/>
        <w:jc w:val="center"/>
        <w:rPr>
          <w:bCs/>
          <w:sz w:val="28"/>
          <w:szCs w:val="28"/>
        </w:rPr>
      </w:pPr>
    </w:p>
    <w:p w:rsidR="00B06C5A" w:rsidRPr="00A553B8" w:rsidRDefault="00B06C5A" w:rsidP="00A553B8">
      <w:pPr>
        <w:shd w:val="clear" w:color="auto" w:fill="FFFFFF"/>
        <w:ind w:firstLine="709"/>
        <w:jc w:val="center"/>
        <w:rPr>
          <w:bCs/>
          <w:sz w:val="28"/>
          <w:szCs w:val="28"/>
        </w:rPr>
      </w:pPr>
      <w:r w:rsidRPr="00A553B8">
        <w:rPr>
          <w:bCs/>
          <w:sz w:val="28"/>
          <w:szCs w:val="28"/>
        </w:rPr>
        <w:t>6. Досудебный (внесудебный) порядок обжалования решений и</w:t>
      </w:r>
    </w:p>
    <w:p w:rsidR="00B06C5A" w:rsidRPr="00A553B8" w:rsidRDefault="00B06C5A" w:rsidP="00A553B8">
      <w:pPr>
        <w:shd w:val="clear" w:color="auto" w:fill="FFFFFF"/>
        <w:ind w:firstLine="709"/>
        <w:jc w:val="center"/>
        <w:rPr>
          <w:bCs/>
          <w:sz w:val="28"/>
          <w:szCs w:val="28"/>
        </w:rPr>
      </w:pPr>
      <w:r w:rsidRPr="00A553B8">
        <w:rPr>
          <w:bCs/>
          <w:sz w:val="28"/>
          <w:szCs w:val="28"/>
        </w:rPr>
        <w:t>действий (бездействие) органа, предоста</w:t>
      </w:r>
      <w:r w:rsidR="00A553B8">
        <w:rPr>
          <w:bCs/>
          <w:sz w:val="28"/>
          <w:szCs w:val="28"/>
        </w:rPr>
        <w:t xml:space="preserve">вляющего муниципальную услугу, </w:t>
      </w:r>
      <w:r w:rsidRPr="00A553B8">
        <w:rPr>
          <w:bCs/>
          <w:sz w:val="28"/>
          <w:szCs w:val="28"/>
        </w:rPr>
        <w:t>а также должностных лиц или муниципальных служащих</w:t>
      </w:r>
    </w:p>
    <w:p w:rsidR="00B06C5A" w:rsidRPr="00B06C5A" w:rsidRDefault="00B06C5A" w:rsidP="00F0083C">
      <w:pPr>
        <w:shd w:val="clear" w:color="auto" w:fill="FFFFFF"/>
        <w:ind w:firstLine="709"/>
        <w:rPr>
          <w:b/>
          <w:bCs/>
          <w:sz w:val="28"/>
          <w:szCs w:val="28"/>
        </w:rPr>
      </w:pPr>
    </w:p>
    <w:p w:rsidR="00B06C5A" w:rsidRDefault="00B06C5A" w:rsidP="00F0083C">
      <w:pPr>
        <w:autoSpaceDE w:val="0"/>
        <w:autoSpaceDN w:val="0"/>
        <w:adjustRightInd w:val="0"/>
        <w:ind w:firstLine="709"/>
        <w:jc w:val="both"/>
        <w:rPr>
          <w:sz w:val="28"/>
          <w:szCs w:val="28"/>
        </w:rPr>
      </w:pPr>
      <w:r w:rsidRPr="00B06C5A">
        <w:rPr>
          <w:sz w:val="28"/>
          <w:szCs w:val="28"/>
        </w:rPr>
        <w:t>6.1. Заявитель имеет право на обжалование действий (бездействия) должностных лиц (</w:t>
      </w:r>
      <w:r w:rsidR="00121202">
        <w:rPr>
          <w:sz w:val="28"/>
          <w:szCs w:val="28"/>
        </w:rPr>
        <w:t>муниципальных</w:t>
      </w:r>
      <w:r w:rsidRPr="00B06C5A">
        <w:rPr>
          <w:sz w:val="28"/>
          <w:szCs w:val="28"/>
        </w:rPr>
        <w:t xml:space="preserve"> служащих) Администрации</w:t>
      </w:r>
      <w:r w:rsidR="00121202">
        <w:rPr>
          <w:sz w:val="28"/>
          <w:szCs w:val="28"/>
        </w:rPr>
        <w:t xml:space="preserve"> (Управления)</w:t>
      </w:r>
      <w:r w:rsidRPr="00B06C5A">
        <w:rPr>
          <w:sz w:val="28"/>
          <w:szCs w:val="28"/>
        </w:rPr>
        <w:t xml:space="preserve"> и решений, осуществляемых и (или) принимаемых ими в ходе предоставления государственной услуги, в досудебном (внесудебном) порядке.</w:t>
      </w:r>
    </w:p>
    <w:p w:rsidR="00E529A4" w:rsidRDefault="00E529A4" w:rsidP="00E529A4">
      <w:pPr>
        <w:autoSpaceDE w:val="0"/>
        <w:autoSpaceDN w:val="0"/>
        <w:adjustRightInd w:val="0"/>
        <w:spacing w:line="276" w:lineRule="auto"/>
        <w:ind w:firstLine="540"/>
        <w:jc w:val="both"/>
        <w:rPr>
          <w:sz w:val="28"/>
          <w:szCs w:val="28"/>
        </w:rPr>
      </w:pPr>
      <w:r>
        <w:rPr>
          <w:sz w:val="28"/>
          <w:szCs w:val="28"/>
        </w:rPr>
        <w:t xml:space="preserve">  Нарушение срока или порядка выдачи документов по результатам предоставления муниципальной услуги.</w:t>
      </w:r>
    </w:p>
    <w:p w:rsidR="00E529A4" w:rsidRPr="00B06C5A" w:rsidRDefault="00E529A4" w:rsidP="00E529A4">
      <w:pPr>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6.2. Жалоба подается в письменной форме на бумажном носителе, в электронной форме в Администрацию. </w:t>
      </w:r>
    </w:p>
    <w:p w:rsidR="00B06C5A" w:rsidRPr="00B06C5A" w:rsidRDefault="00B06C5A" w:rsidP="00F0083C">
      <w:pPr>
        <w:autoSpaceDE w:val="0"/>
        <w:autoSpaceDN w:val="0"/>
        <w:adjustRightInd w:val="0"/>
        <w:ind w:firstLine="709"/>
        <w:jc w:val="both"/>
        <w:rPr>
          <w:sz w:val="28"/>
          <w:szCs w:val="28"/>
        </w:rPr>
      </w:pPr>
      <w:r w:rsidRPr="00B06C5A">
        <w:rPr>
          <w:sz w:val="28"/>
          <w:szCs w:val="28"/>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B06C5A" w:rsidRPr="00B06C5A" w:rsidRDefault="00B06C5A" w:rsidP="00F0083C">
      <w:pPr>
        <w:autoSpaceDE w:val="0"/>
        <w:autoSpaceDN w:val="0"/>
        <w:adjustRightInd w:val="0"/>
        <w:ind w:firstLine="709"/>
        <w:jc w:val="both"/>
        <w:rPr>
          <w:sz w:val="28"/>
          <w:szCs w:val="28"/>
        </w:rPr>
      </w:pPr>
      <w:r w:rsidRPr="00B06C5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C5A" w:rsidRPr="00B06C5A" w:rsidRDefault="00B06C5A" w:rsidP="00F0083C">
      <w:pPr>
        <w:pStyle w:val="ConsPlusNormal"/>
        <w:ind w:firstLine="540"/>
        <w:jc w:val="both"/>
        <w:rPr>
          <w:rFonts w:ascii="Times New Roman" w:hAnsi="Times New Roman" w:cs="Times New Roman"/>
          <w:sz w:val="28"/>
          <w:szCs w:val="28"/>
        </w:rPr>
      </w:pPr>
      <w:r w:rsidRPr="00B06C5A">
        <w:rPr>
          <w:rFonts w:ascii="Times New Roman" w:hAnsi="Times New Roman" w:cs="Times New Roman"/>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B06C5A">
        <w:rPr>
          <w:rFonts w:ascii="Times New Roman" w:hAnsi="Times New Roman" w:cs="Times New Roman"/>
          <w:bCs/>
          <w:sz w:val="28"/>
          <w:szCs w:val="28"/>
        </w:rPr>
        <w:t>включенных в исчерпывающие перечни процедур в сферах строительства, утвержденные Правительством Российской Федерации</w:t>
      </w:r>
      <w:r w:rsidRPr="00B06C5A">
        <w:rPr>
          <w:rFonts w:ascii="Times New Roman" w:hAnsi="Times New Roman" w:cs="Times New Roman"/>
          <w:sz w:val="28"/>
          <w:szCs w:val="28"/>
        </w:rPr>
        <w:t xml:space="preserve"> в соответствии с </w:t>
      </w:r>
      <w:hyperlink r:id="rId46" w:history="1">
        <w:r w:rsidRPr="00B06C5A">
          <w:rPr>
            <w:rFonts w:ascii="Times New Roman" w:hAnsi="Times New Roman" w:cs="Times New Roman"/>
            <w:sz w:val="28"/>
            <w:szCs w:val="28"/>
          </w:rPr>
          <w:t>частью 2 статьи 6</w:t>
        </w:r>
      </w:hyperlink>
      <w:r w:rsidRPr="00B06C5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6.4. Требования к содержанию жалобы установлены </w:t>
      </w:r>
      <w:hyperlink r:id="rId47" w:history="1">
        <w:r w:rsidRPr="00B06C5A">
          <w:rPr>
            <w:rFonts w:ascii="Times New Roman" w:hAnsi="Times New Roman" w:cs="Times New Roman"/>
            <w:sz w:val="28"/>
            <w:szCs w:val="28"/>
          </w:rPr>
          <w:t>пунктом 5 статьи 11.2</w:t>
        </w:r>
      </w:hyperlink>
      <w:r w:rsidRPr="00B06C5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06C5A" w:rsidRPr="00B06C5A" w:rsidRDefault="00B06C5A" w:rsidP="00F0083C">
      <w:pPr>
        <w:autoSpaceDE w:val="0"/>
        <w:autoSpaceDN w:val="0"/>
        <w:adjustRightInd w:val="0"/>
        <w:ind w:firstLine="709"/>
        <w:jc w:val="both"/>
        <w:rPr>
          <w:sz w:val="28"/>
          <w:szCs w:val="28"/>
        </w:rPr>
      </w:pPr>
      <w:bookmarkStart w:id="13" w:name="Par9"/>
      <w:bookmarkEnd w:id="13"/>
      <w:r w:rsidRPr="00B06C5A">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06C5A" w:rsidRPr="00B06C5A" w:rsidRDefault="00B06C5A" w:rsidP="00F0083C">
      <w:pPr>
        <w:autoSpaceDE w:val="0"/>
        <w:autoSpaceDN w:val="0"/>
        <w:adjustRightInd w:val="0"/>
        <w:ind w:firstLine="709"/>
        <w:jc w:val="both"/>
        <w:rPr>
          <w:sz w:val="28"/>
          <w:szCs w:val="28"/>
        </w:rPr>
      </w:pPr>
      <w:r w:rsidRPr="00B06C5A">
        <w:rPr>
          <w:sz w:val="28"/>
          <w:szCs w:val="28"/>
        </w:rPr>
        <w:t xml:space="preserve">При подаче жалобы в электронном виде документы, указанные в </w:t>
      </w:r>
      <w:hyperlink w:anchor="Par9" w:history="1">
        <w:r w:rsidRPr="00B06C5A">
          <w:rPr>
            <w:sz w:val="28"/>
            <w:szCs w:val="28"/>
          </w:rPr>
          <w:t>абзаце 2</w:t>
        </w:r>
      </w:hyperlink>
      <w:r w:rsidRPr="00B06C5A">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C5A" w:rsidRPr="00B06C5A" w:rsidRDefault="00B06C5A" w:rsidP="00F0083C">
      <w:pPr>
        <w:jc w:val="both"/>
        <w:rPr>
          <w:sz w:val="28"/>
          <w:szCs w:val="28"/>
        </w:rPr>
      </w:pPr>
      <w:r w:rsidRPr="00B06C5A">
        <w:rPr>
          <w:sz w:val="28"/>
          <w:szCs w:val="28"/>
        </w:rPr>
        <w:tab/>
        <w:t>6.5. Жалоба, поступившая в Администрацию, подлеж</w:t>
      </w:r>
      <w:r w:rsidR="00314DA9">
        <w:rPr>
          <w:sz w:val="28"/>
          <w:szCs w:val="28"/>
        </w:rPr>
        <w:t xml:space="preserve">ит рассмотрению </w:t>
      </w:r>
      <w:r w:rsidRPr="00B06C5A">
        <w:rPr>
          <w:sz w:val="28"/>
          <w:szCs w:val="28"/>
        </w:rPr>
        <w:t>в течение пятнадцати рабочих дней с даты ее регистрации, а в случае обжалования отказа Администрации, должностного лица Администрации</w:t>
      </w:r>
      <w:r w:rsidR="00AC4258">
        <w:rPr>
          <w:sz w:val="28"/>
          <w:szCs w:val="28"/>
        </w:rPr>
        <w:t xml:space="preserve"> (Управления)</w:t>
      </w:r>
      <w:r w:rsidRPr="00B06C5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06C5A" w:rsidRPr="00B06C5A" w:rsidRDefault="00B06C5A" w:rsidP="00F0083C">
      <w:pPr>
        <w:pStyle w:val="ConsPlusNormal"/>
        <w:ind w:firstLine="709"/>
        <w:jc w:val="both"/>
        <w:rPr>
          <w:rFonts w:ascii="Times New Roman" w:hAnsi="Times New Roman" w:cs="Times New Roman"/>
          <w:sz w:val="28"/>
          <w:szCs w:val="28"/>
        </w:rPr>
      </w:pPr>
      <w:bookmarkStart w:id="14" w:name="Par14"/>
      <w:bookmarkEnd w:id="14"/>
      <w:r w:rsidRPr="00B06C5A">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B06C5A">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B06C5A" w:rsidRPr="00B06C5A" w:rsidRDefault="00B06C5A" w:rsidP="00F0083C">
      <w:pPr>
        <w:pStyle w:val="ConsPlusNormal"/>
        <w:ind w:firstLine="709"/>
        <w:jc w:val="both"/>
        <w:rPr>
          <w:rFonts w:ascii="Times New Roman" w:hAnsi="Times New Roman" w:cs="Times New Roman"/>
          <w:sz w:val="28"/>
          <w:szCs w:val="28"/>
        </w:rPr>
      </w:pPr>
      <w:r w:rsidRPr="00B06C5A">
        <w:rPr>
          <w:rFonts w:ascii="Times New Roman" w:hAnsi="Times New Roman" w:cs="Times New Roman"/>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6C5A" w:rsidRDefault="00B06C5A" w:rsidP="00F0083C">
      <w:pPr>
        <w:autoSpaceDE w:val="0"/>
        <w:autoSpaceDN w:val="0"/>
        <w:adjustRightInd w:val="0"/>
        <w:ind w:firstLine="709"/>
        <w:jc w:val="both"/>
        <w:rPr>
          <w:sz w:val="28"/>
          <w:szCs w:val="28"/>
        </w:rPr>
      </w:pPr>
      <w:r w:rsidRPr="00B06C5A">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40E31" w:rsidRDefault="00840E31" w:rsidP="00840E31">
      <w:pPr>
        <w:autoSpaceDE w:val="0"/>
        <w:autoSpaceDN w:val="0"/>
        <w:adjustRightInd w:val="0"/>
        <w:jc w:val="both"/>
        <w:rPr>
          <w:sz w:val="28"/>
          <w:szCs w:val="28"/>
        </w:rPr>
      </w:pPr>
      <w:r>
        <w:rPr>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0E31" w:rsidRPr="00B06C5A" w:rsidRDefault="00840E31" w:rsidP="00840E31">
      <w:pPr>
        <w:autoSpaceDE w:val="0"/>
        <w:autoSpaceDN w:val="0"/>
        <w:adjustRightInd w:val="0"/>
        <w:jc w:val="both"/>
        <w:rPr>
          <w:sz w:val="28"/>
          <w:szCs w:val="28"/>
        </w:rPr>
      </w:pPr>
      <w:r>
        <w:rPr>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C5A" w:rsidRPr="00B06C5A" w:rsidRDefault="00B06C5A" w:rsidP="00F0083C">
      <w:pPr>
        <w:pStyle w:val="ConsPlusNormal"/>
        <w:ind w:firstLine="709"/>
        <w:jc w:val="both"/>
        <w:rPr>
          <w:rFonts w:ascii="Times New Roman" w:hAnsi="Times New Roman" w:cs="Times New Roman"/>
          <w:sz w:val="28"/>
          <w:szCs w:val="28"/>
        </w:rPr>
      </w:pPr>
      <w:bookmarkStart w:id="15" w:name="P306"/>
      <w:bookmarkEnd w:id="15"/>
      <w:r w:rsidRPr="00B06C5A">
        <w:rPr>
          <w:rFonts w:ascii="Times New Roman" w:hAnsi="Times New Roman" w:cs="Times New Roman"/>
          <w:sz w:val="28"/>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6C5A" w:rsidRDefault="00F84AE9" w:rsidP="00F0083C">
      <w:pPr>
        <w:autoSpaceDE w:val="0"/>
        <w:autoSpaceDN w:val="0"/>
        <w:adjustRightInd w:val="0"/>
        <w:ind w:firstLine="709"/>
        <w:jc w:val="both"/>
        <w:rPr>
          <w:sz w:val="28"/>
          <w:szCs w:val="28"/>
        </w:rPr>
      </w:pPr>
      <w:r>
        <w:rPr>
          <w:sz w:val="28"/>
          <w:szCs w:val="28"/>
        </w:rPr>
        <w:t>6.7. Исключено.</w:t>
      </w:r>
    </w:p>
    <w:p w:rsidR="007E6621" w:rsidRPr="00B06C5A" w:rsidRDefault="007E6621" w:rsidP="00F0083C">
      <w:pPr>
        <w:autoSpaceDE w:val="0"/>
        <w:autoSpaceDN w:val="0"/>
        <w:adjustRightInd w:val="0"/>
        <w:ind w:firstLine="709"/>
        <w:jc w:val="both"/>
        <w:rPr>
          <w:sz w:val="28"/>
          <w:szCs w:val="28"/>
        </w:rPr>
      </w:pPr>
      <w:r>
        <w:rPr>
          <w:sz w:val="28"/>
          <w:szCs w:val="28"/>
        </w:rPr>
        <w:t>6.8.Заявитель может обратиться с жалобой в том числе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06C5A" w:rsidRPr="00B06C5A" w:rsidRDefault="00B06C5A" w:rsidP="00F0083C">
      <w:pPr>
        <w:autoSpaceDE w:val="0"/>
        <w:autoSpaceDN w:val="0"/>
        <w:adjustRightInd w:val="0"/>
        <w:ind w:left="-567" w:firstLine="567"/>
        <w:jc w:val="both"/>
        <w:rPr>
          <w:sz w:val="28"/>
          <w:szCs w:val="28"/>
        </w:rPr>
      </w:pPr>
    </w:p>
    <w:p w:rsidR="006C053D" w:rsidRDefault="006C053D" w:rsidP="00F0083C">
      <w:pPr>
        <w:autoSpaceDE w:val="0"/>
        <w:autoSpaceDN w:val="0"/>
        <w:adjustRightInd w:val="0"/>
        <w:ind w:firstLine="709"/>
        <w:jc w:val="right"/>
        <w:rPr>
          <w:bCs/>
          <w:spacing w:val="-2"/>
          <w:sz w:val="28"/>
          <w:szCs w:val="28"/>
        </w:rPr>
      </w:pPr>
      <w:bookmarkStart w:id="16" w:name="_Hlk501696552"/>
    </w:p>
    <w:p w:rsidR="006C053D" w:rsidRDefault="006C053D" w:rsidP="00F0083C">
      <w:pPr>
        <w:autoSpaceDE w:val="0"/>
        <w:autoSpaceDN w:val="0"/>
        <w:adjustRightInd w:val="0"/>
        <w:ind w:firstLine="709"/>
        <w:jc w:val="right"/>
        <w:rPr>
          <w:bCs/>
          <w:spacing w:val="-2"/>
          <w:sz w:val="28"/>
          <w:szCs w:val="28"/>
        </w:rPr>
      </w:pPr>
    </w:p>
    <w:p w:rsidR="006C053D" w:rsidRDefault="006C053D" w:rsidP="00F0083C">
      <w:pPr>
        <w:autoSpaceDE w:val="0"/>
        <w:autoSpaceDN w:val="0"/>
        <w:adjustRightInd w:val="0"/>
        <w:ind w:firstLine="709"/>
        <w:jc w:val="right"/>
        <w:rPr>
          <w:bCs/>
          <w:spacing w:val="-2"/>
          <w:sz w:val="28"/>
          <w:szCs w:val="28"/>
        </w:rPr>
      </w:pPr>
    </w:p>
    <w:p w:rsidR="006C053D" w:rsidRDefault="006C053D"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bookmarkStart w:id="17" w:name="_GoBack"/>
      <w:bookmarkEnd w:id="17"/>
      <w:r w:rsidRPr="00B06C5A">
        <w:rPr>
          <w:bCs/>
          <w:spacing w:val="-2"/>
          <w:sz w:val="28"/>
          <w:szCs w:val="28"/>
        </w:rPr>
        <w:lastRenderedPageBreak/>
        <w:t xml:space="preserve">Приложение 1 к Регламенту </w:t>
      </w:r>
    </w:p>
    <w:bookmarkEnd w:id="16"/>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В Администрацию __________________</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От застройщика: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w:t>
      </w:r>
      <w:r w:rsidR="00C47AF0">
        <w:rPr>
          <w:sz w:val="28"/>
          <w:szCs w:val="28"/>
        </w:rPr>
        <w:t>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юридического лица указываются: полное наименование юридического лица,</w:t>
      </w:r>
    </w:p>
    <w:p w:rsidR="00B06C5A" w:rsidRPr="00B06C5A" w:rsidRDefault="00B06C5A" w:rsidP="00F0083C">
      <w:pPr>
        <w:autoSpaceDE w:val="0"/>
        <w:autoSpaceDN w:val="0"/>
        <w:adjustRightInd w:val="0"/>
        <w:jc w:val="both"/>
        <w:rPr>
          <w:sz w:val="28"/>
          <w:szCs w:val="28"/>
        </w:rPr>
      </w:pPr>
      <w:r w:rsidRPr="00B06C5A">
        <w:rPr>
          <w:sz w:val="28"/>
          <w:szCs w:val="28"/>
        </w:rPr>
        <w:t xml:space="preserve">                      юридический и почтовый адреса,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и Ф.И.О. руководителя, телефон, e-mail, представитель</w:t>
      </w:r>
    </w:p>
    <w:p w:rsidR="00B06C5A" w:rsidRPr="00B06C5A" w:rsidRDefault="00B06C5A" w:rsidP="00F0083C">
      <w:pPr>
        <w:autoSpaceDE w:val="0"/>
        <w:autoSpaceDN w:val="0"/>
        <w:adjustRightInd w:val="0"/>
        <w:jc w:val="both"/>
        <w:rPr>
          <w:sz w:val="28"/>
          <w:szCs w:val="28"/>
        </w:rPr>
      </w:pPr>
      <w:r w:rsidRPr="00B06C5A">
        <w:rPr>
          <w:sz w:val="28"/>
          <w:szCs w:val="28"/>
        </w:rPr>
        <w:t xml:space="preserve">            (контактное лицо) застройщика, должность и Ф.И.О.,</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телефон, e-mail, ИНН, банковские реквизиты</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банка, р/с, к/с, БИК);</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для индивидуального предпринимателя указываются: Ф.И.О., адрес регистрации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и почтовый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представитель (контактное лицо) застройщика, Ф.И.О., телефон, e-mail,</w:t>
      </w:r>
    </w:p>
    <w:p w:rsidR="00B06C5A" w:rsidRPr="00B06C5A" w:rsidRDefault="00B06C5A" w:rsidP="00F0083C">
      <w:pPr>
        <w:autoSpaceDE w:val="0"/>
        <w:autoSpaceDN w:val="0"/>
        <w:adjustRightInd w:val="0"/>
        <w:jc w:val="both"/>
        <w:rPr>
          <w:sz w:val="28"/>
          <w:szCs w:val="28"/>
        </w:rPr>
      </w:pPr>
      <w:r w:rsidRPr="00B06C5A">
        <w:rPr>
          <w:sz w:val="28"/>
          <w:szCs w:val="28"/>
        </w:rPr>
        <w:t xml:space="preserve">                               ИНН, ОГРНИП;</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физического лица указываются: Ф.И.О., адрес регистрации и почтовый</w:t>
      </w:r>
    </w:p>
    <w:p w:rsidR="00B06C5A" w:rsidRPr="00B06C5A" w:rsidRDefault="00B06C5A" w:rsidP="00F0083C">
      <w:pPr>
        <w:autoSpaceDE w:val="0"/>
        <w:autoSpaceDN w:val="0"/>
        <w:adjustRightInd w:val="0"/>
        <w:jc w:val="both"/>
        <w:rPr>
          <w:sz w:val="28"/>
          <w:szCs w:val="28"/>
        </w:rPr>
      </w:pPr>
      <w:r w:rsidRPr="00B06C5A">
        <w:rPr>
          <w:sz w:val="28"/>
          <w:szCs w:val="28"/>
        </w:rPr>
        <w:t xml:space="preserve">                   адрес, телефон, e-mail, представитель</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(контактное лицо) застройщика, Ф.И.О.,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ЗАЯВЛЕНИЕ</w:t>
      </w:r>
    </w:p>
    <w:p w:rsidR="00B06C5A" w:rsidRPr="00B06C5A" w:rsidRDefault="00B06C5A" w:rsidP="00F0083C">
      <w:pPr>
        <w:autoSpaceDE w:val="0"/>
        <w:autoSpaceDN w:val="0"/>
        <w:adjustRightInd w:val="0"/>
        <w:jc w:val="both"/>
        <w:rPr>
          <w:sz w:val="28"/>
          <w:szCs w:val="28"/>
        </w:rPr>
      </w:pPr>
      <w:r w:rsidRPr="00B06C5A">
        <w:rPr>
          <w:sz w:val="28"/>
          <w:szCs w:val="28"/>
        </w:rPr>
        <w:t xml:space="preserve">                   О ВЫДАЧЕ РАЗРЕШЕНИЯ НА СТРОИТЕЛЬСТВО</w:t>
      </w:r>
    </w:p>
    <w:p w:rsidR="00B06C5A" w:rsidRPr="00B06C5A" w:rsidRDefault="00B06C5A" w:rsidP="00F0083C">
      <w:pPr>
        <w:autoSpaceDE w:val="0"/>
        <w:autoSpaceDN w:val="0"/>
        <w:adjustRightInd w:val="0"/>
        <w:jc w:val="both"/>
        <w:rPr>
          <w:sz w:val="28"/>
          <w:szCs w:val="28"/>
        </w:rPr>
      </w:pPr>
      <w:r w:rsidRPr="00B06C5A">
        <w:rPr>
          <w:sz w:val="28"/>
          <w:szCs w:val="28"/>
        </w:rPr>
        <w:t xml:space="preserve">                      от "____" ___________ 20___ г.</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Прошу выдать разрешение на строительство 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в полном объеме/на </w:t>
      </w:r>
      <w:r w:rsidR="00BD61C7">
        <w:rPr>
          <w:sz w:val="28"/>
          <w:szCs w:val="28"/>
        </w:rPr>
        <w:t>отдельный</w:t>
      </w:r>
      <w:r w:rsidRPr="00B06C5A">
        <w:rPr>
          <w:sz w:val="28"/>
          <w:szCs w:val="28"/>
        </w:rPr>
        <w:t xml:space="preserve"> этап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объекта капитального строительства ___________________</w:t>
      </w:r>
      <w:r w:rsidR="00C06660">
        <w:rPr>
          <w:sz w:val="28"/>
          <w:szCs w:val="28"/>
        </w:rPr>
        <w:t>______</w:t>
      </w:r>
      <w:r w:rsidRPr="00B06C5A">
        <w:rPr>
          <w:sz w:val="28"/>
          <w:szCs w:val="28"/>
        </w:rPr>
        <w:t>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w:t>
      </w:r>
      <w:r w:rsidR="00C06660">
        <w:rPr>
          <w:sz w:val="28"/>
          <w:szCs w:val="28"/>
        </w:rPr>
        <w:t>________________________</w:t>
      </w:r>
      <w:r w:rsidRPr="00B06C5A">
        <w:rPr>
          <w:sz w:val="28"/>
          <w:szCs w:val="28"/>
        </w:rPr>
        <w:t xml:space="preserve">       наименование объекта (указывается этап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расположенного по адресу: __</w:t>
      </w:r>
      <w:r w:rsidR="00690E1B">
        <w:rPr>
          <w:sz w:val="28"/>
          <w:szCs w:val="28"/>
        </w:rPr>
        <w:t>______</w:t>
      </w:r>
      <w:r w:rsidRPr="00B06C5A">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и т.д.</w:t>
      </w:r>
    </w:p>
    <w:p w:rsidR="00B06C5A" w:rsidRPr="00B06C5A" w:rsidRDefault="00690E1B" w:rsidP="00F0083C">
      <w:pPr>
        <w:autoSpaceDE w:val="0"/>
        <w:autoSpaceDN w:val="0"/>
        <w:adjustRightInd w:val="0"/>
        <w:jc w:val="both"/>
        <w:rPr>
          <w:sz w:val="28"/>
          <w:szCs w:val="28"/>
        </w:rPr>
      </w:pPr>
      <w:r>
        <w:rPr>
          <w:sz w:val="28"/>
          <w:szCs w:val="28"/>
        </w:rPr>
        <w:lastRenderedPageBreak/>
        <w:t>__________</w:t>
      </w:r>
      <w:r w:rsidR="00B06C5A" w:rsidRPr="00B06C5A">
        <w:rPr>
          <w:sz w:val="28"/>
          <w:szCs w:val="28"/>
        </w:rPr>
        <w:t>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на земельном участке п</w:t>
      </w:r>
      <w:r w:rsidR="00690E1B">
        <w:rPr>
          <w:sz w:val="28"/>
          <w:szCs w:val="28"/>
        </w:rPr>
        <w:t>о адресу: ___________</w:t>
      </w:r>
      <w:r w:rsidRPr="00B06C5A">
        <w:rPr>
          <w:sz w:val="28"/>
          <w:szCs w:val="28"/>
        </w:rPr>
        <w:t>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номер участка</w:t>
      </w:r>
    </w:p>
    <w:p w:rsidR="00B06C5A" w:rsidRPr="00B06C5A" w:rsidRDefault="00690E1B" w:rsidP="00F0083C">
      <w:pPr>
        <w:autoSpaceDE w:val="0"/>
        <w:autoSpaceDN w:val="0"/>
        <w:adjustRightInd w:val="0"/>
        <w:jc w:val="both"/>
        <w:rPr>
          <w:sz w:val="28"/>
          <w:szCs w:val="28"/>
        </w:rPr>
      </w:pPr>
      <w:r>
        <w:rPr>
          <w:sz w:val="28"/>
          <w:szCs w:val="28"/>
        </w:rPr>
        <w:t>___________________</w:t>
      </w:r>
      <w:r w:rsidR="00B06C5A" w:rsidRPr="00B06C5A">
        <w:rPr>
          <w:sz w:val="28"/>
          <w:szCs w:val="28"/>
        </w:rPr>
        <w:t>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право на пользование которым закреплено _____________</w:t>
      </w:r>
      <w:r w:rsidR="00690E1B">
        <w:rPr>
          <w:sz w:val="28"/>
          <w:szCs w:val="28"/>
        </w:rPr>
        <w:t>__</w:t>
      </w:r>
      <w:r w:rsidRPr="00B06C5A">
        <w:rPr>
          <w:sz w:val="28"/>
          <w:szCs w:val="28"/>
        </w:rPr>
        <w:t>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 _</w:t>
      </w:r>
      <w:r w:rsidR="009C5A8B">
        <w:rPr>
          <w:sz w:val="28"/>
          <w:szCs w:val="28"/>
        </w:rPr>
        <w:t>____________ 20__ г. N ___</w:t>
      </w:r>
      <w:r w:rsidRPr="00B06C5A">
        <w:rPr>
          <w:sz w:val="28"/>
          <w:szCs w:val="28"/>
        </w:rPr>
        <w:t>_</w:t>
      </w:r>
    </w:p>
    <w:p w:rsidR="00B06C5A" w:rsidRPr="00B06C5A" w:rsidRDefault="00B06C5A" w:rsidP="00F0083C">
      <w:pPr>
        <w:autoSpaceDE w:val="0"/>
        <w:autoSpaceDN w:val="0"/>
        <w:adjustRightInd w:val="0"/>
        <w:jc w:val="both"/>
        <w:rPr>
          <w:sz w:val="28"/>
          <w:szCs w:val="28"/>
        </w:rPr>
      </w:pPr>
      <w:r w:rsidRPr="00B06C5A">
        <w:rPr>
          <w:sz w:val="28"/>
          <w:szCs w:val="28"/>
        </w:rPr>
        <w:t>Строительный   процесс  планируется  осущест</w:t>
      </w:r>
      <w:r w:rsidR="007B48A6">
        <w:rPr>
          <w:sz w:val="28"/>
          <w:szCs w:val="28"/>
        </w:rPr>
        <w:t xml:space="preserve">влять  на  следующих  земельных </w:t>
      </w:r>
      <w:r w:rsidRPr="00B06C5A">
        <w:rPr>
          <w:sz w:val="28"/>
          <w:szCs w:val="28"/>
        </w:rPr>
        <w:t>участках:</w:t>
      </w:r>
    </w:p>
    <w:p w:rsidR="00B06C5A" w:rsidRPr="00B06C5A" w:rsidRDefault="00B06C5A" w:rsidP="00F0083C">
      <w:pPr>
        <w:autoSpaceDE w:val="0"/>
        <w:autoSpaceDN w:val="0"/>
        <w:adjustRightInd w:val="0"/>
        <w:jc w:val="both"/>
        <w:rPr>
          <w:sz w:val="28"/>
          <w:szCs w:val="28"/>
        </w:rPr>
      </w:pPr>
      <w:r w:rsidRPr="00B06C5A">
        <w:rPr>
          <w:sz w:val="28"/>
          <w:szCs w:val="28"/>
        </w:rPr>
        <w:t>1.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субъект, город, улица, номер дома, номер участка</w:t>
      </w:r>
    </w:p>
    <w:p w:rsidR="00B06C5A" w:rsidRPr="00B06C5A" w:rsidRDefault="00B06C5A" w:rsidP="00F0083C">
      <w:pPr>
        <w:autoSpaceDE w:val="0"/>
        <w:autoSpaceDN w:val="0"/>
        <w:adjustRightInd w:val="0"/>
        <w:jc w:val="both"/>
        <w:rPr>
          <w:sz w:val="28"/>
          <w:szCs w:val="28"/>
        </w:rPr>
      </w:pPr>
      <w:r w:rsidRPr="00B06C5A">
        <w:rPr>
          <w:sz w:val="28"/>
          <w:szCs w:val="28"/>
        </w:rPr>
        <w:t>2.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3.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право на пользование которыми закреплено:</w:t>
      </w:r>
    </w:p>
    <w:p w:rsidR="00B06C5A" w:rsidRPr="00B06C5A" w:rsidRDefault="00B06C5A" w:rsidP="00F0083C">
      <w:pPr>
        <w:autoSpaceDE w:val="0"/>
        <w:autoSpaceDN w:val="0"/>
        <w:adjustRightInd w:val="0"/>
        <w:jc w:val="both"/>
        <w:rPr>
          <w:sz w:val="28"/>
          <w:szCs w:val="28"/>
        </w:rPr>
      </w:pPr>
      <w:r w:rsidRPr="00B06C5A">
        <w:rPr>
          <w:sz w:val="28"/>
          <w:szCs w:val="28"/>
        </w:rPr>
        <w:t>1.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w:t>
      </w:r>
      <w:r w:rsidR="009F72D5">
        <w:rPr>
          <w:sz w:val="28"/>
          <w:szCs w:val="28"/>
        </w:rPr>
        <w:t>_" _____________ 20___ г. N__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2.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"____" ____________</w:t>
      </w:r>
      <w:r w:rsidR="009C5A8B">
        <w:rPr>
          <w:sz w:val="28"/>
          <w:szCs w:val="28"/>
        </w:rPr>
        <w:t xml:space="preserve">_ 20___ г. N </w:t>
      </w:r>
      <w:r w:rsidRPr="00B06C5A">
        <w:rPr>
          <w:sz w:val="28"/>
          <w:szCs w:val="28"/>
        </w:rPr>
        <w:t>_,</w:t>
      </w:r>
    </w:p>
    <w:p w:rsidR="00B06C5A" w:rsidRPr="00B06C5A" w:rsidRDefault="00B06C5A" w:rsidP="00F0083C">
      <w:pPr>
        <w:autoSpaceDE w:val="0"/>
        <w:autoSpaceDN w:val="0"/>
        <w:adjustRightInd w:val="0"/>
        <w:jc w:val="both"/>
        <w:rPr>
          <w:sz w:val="28"/>
          <w:szCs w:val="28"/>
        </w:rPr>
      </w:pPr>
      <w:r w:rsidRPr="00B06C5A">
        <w:rPr>
          <w:sz w:val="28"/>
          <w:szCs w:val="28"/>
        </w:rPr>
        <w:t>3.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 от "____" _</w:t>
      </w:r>
      <w:r w:rsidR="009C5A8B">
        <w:rPr>
          <w:sz w:val="28"/>
          <w:szCs w:val="28"/>
        </w:rPr>
        <w:t>____________ 20___ г. N __</w:t>
      </w:r>
    </w:p>
    <w:p w:rsidR="00B06C5A" w:rsidRPr="00B06C5A" w:rsidRDefault="00B06C5A" w:rsidP="00F0083C">
      <w:pPr>
        <w:autoSpaceDE w:val="0"/>
        <w:autoSpaceDN w:val="0"/>
        <w:adjustRightInd w:val="0"/>
        <w:jc w:val="both"/>
        <w:rPr>
          <w:sz w:val="28"/>
          <w:szCs w:val="28"/>
        </w:rPr>
      </w:pPr>
      <w:r w:rsidRPr="00B06C5A">
        <w:rPr>
          <w:sz w:val="28"/>
          <w:szCs w:val="28"/>
        </w:rPr>
        <w:t>Строительство (реконструкцию) планируется осуществить в соответствии с</w:t>
      </w:r>
    </w:p>
    <w:p w:rsidR="00B06C5A" w:rsidRPr="00B06C5A" w:rsidRDefault="00B06C5A" w:rsidP="00F0083C">
      <w:pPr>
        <w:autoSpaceDE w:val="0"/>
        <w:autoSpaceDN w:val="0"/>
        <w:adjustRightInd w:val="0"/>
        <w:jc w:val="both"/>
        <w:rPr>
          <w:sz w:val="28"/>
          <w:szCs w:val="28"/>
        </w:rPr>
      </w:pPr>
      <w:r w:rsidRPr="00B06C5A">
        <w:rPr>
          <w:sz w:val="28"/>
          <w:szCs w:val="28"/>
        </w:rPr>
        <w:t>(ненужное зачеркнуть)</w:t>
      </w:r>
    </w:p>
    <w:p w:rsidR="00B06C5A" w:rsidRPr="00B06C5A" w:rsidRDefault="00B06C5A" w:rsidP="00F0083C">
      <w:pPr>
        <w:autoSpaceDE w:val="0"/>
        <w:autoSpaceDN w:val="0"/>
        <w:adjustRightInd w:val="0"/>
        <w:jc w:val="both"/>
        <w:rPr>
          <w:sz w:val="28"/>
          <w:szCs w:val="28"/>
        </w:rPr>
      </w:pPr>
      <w:r w:rsidRPr="00B06C5A">
        <w:rPr>
          <w:sz w:val="28"/>
          <w:szCs w:val="28"/>
        </w:rPr>
        <w:t>проектом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индивидуальный/типовой; наименование проекта</w:t>
      </w:r>
    </w:p>
    <w:p w:rsidR="00B06C5A" w:rsidRPr="00B06C5A" w:rsidRDefault="00B06C5A" w:rsidP="00F0083C">
      <w:pPr>
        <w:autoSpaceDE w:val="0"/>
        <w:autoSpaceDN w:val="0"/>
        <w:adjustRightInd w:val="0"/>
        <w:jc w:val="both"/>
        <w:rPr>
          <w:sz w:val="28"/>
          <w:szCs w:val="28"/>
        </w:rPr>
      </w:pPr>
      <w:r w:rsidRPr="00B06C5A">
        <w:rPr>
          <w:sz w:val="28"/>
          <w:szCs w:val="28"/>
        </w:rPr>
        <w:t>от ___________________________ N _____________________</w:t>
      </w:r>
      <w:r w:rsidR="00B1599C">
        <w:rPr>
          <w:sz w:val="28"/>
          <w:szCs w:val="28"/>
        </w:rPr>
        <w:t>_ серия __</w:t>
      </w:r>
      <w:r w:rsidRPr="00B06C5A">
        <w:rPr>
          <w:sz w:val="28"/>
          <w:szCs w:val="28"/>
        </w:rPr>
        <w:t>___</w:t>
      </w:r>
    </w:p>
    <w:p w:rsidR="00B06C5A" w:rsidRPr="00B06C5A" w:rsidRDefault="00B06C5A" w:rsidP="00F0083C">
      <w:pPr>
        <w:autoSpaceDE w:val="0"/>
        <w:autoSpaceDN w:val="0"/>
        <w:adjustRightInd w:val="0"/>
        <w:jc w:val="both"/>
        <w:rPr>
          <w:sz w:val="28"/>
          <w:szCs w:val="28"/>
        </w:rPr>
      </w:pPr>
      <w:r w:rsidRPr="00B06C5A">
        <w:rPr>
          <w:sz w:val="28"/>
          <w:szCs w:val="28"/>
        </w:rPr>
        <w:t>Дополнительно информируем:</w:t>
      </w:r>
    </w:p>
    <w:p w:rsidR="00B06C5A" w:rsidRPr="00B06C5A" w:rsidRDefault="00B06C5A" w:rsidP="00F0083C">
      <w:pPr>
        <w:autoSpaceDE w:val="0"/>
        <w:autoSpaceDN w:val="0"/>
        <w:adjustRightInd w:val="0"/>
        <w:jc w:val="both"/>
        <w:rPr>
          <w:sz w:val="28"/>
          <w:szCs w:val="28"/>
        </w:rPr>
      </w:pPr>
      <w:r w:rsidRPr="00B06C5A">
        <w:rPr>
          <w:sz w:val="28"/>
          <w:szCs w:val="28"/>
        </w:rPr>
        <w:t>1. Лицо, осуществившее подготовку проектной документации:</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юридического лица указываются: полное наименование юридического лица,</w:t>
      </w:r>
    </w:p>
    <w:p w:rsidR="00B06C5A" w:rsidRPr="00B06C5A" w:rsidRDefault="00B06C5A" w:rsidP="00F0083C">
      <w:pPr>
        <w:autoSpaceDE w:val="0"/>
        <w:autoSpaceDN w:val="0"/>
        <w:adjustRightInd w:val="0"/>
        <w:jc w:val="both"/>
        <w:rPr>
          <w:sz w:val="28"/>
          <w:szCs w:val="28"/>
        </w:rPr>
      </w:pPr>
      <w:r w:rsidRPr="00B06C5A">
        <w:rPr>
          <w:sz w:val="28"/>
          <w:szCs w:val="28"/>
        </w:rPr>
        <w:t xml:space="preserve">                      юридический и почтовый адреса,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и Ф.И.О. руководителя,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банковские реквизиты (наименование банка, р/с, к/с, БИК);</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lastRenderedPageBreak/>
        <w:t>для индивидуального предпринимателя указываются: Ф.И.О., адрес регистрации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и почтовый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ИНН, ОГРНИП;</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для физического лица указываются: Ф.И.О., адрес регистрации и почтовый</w:t>
      </w:r>
    </w:p>
    <w:p w:rsidR="00B06C5A" w:rsidRPr="00B06C5A" w:rsidRDefault="00B06C5A" w:rsidP="00F0083C">
      <w:pPr>
        <w:autoSpaceDE w:val="0"/>
        <w:autoSpaceDN w:val="0"/>
        <w:adjustRightInd w:val="0"/>
        <w:jc w:val="both"/>
        <w:rPr>
          <w:sz w:val="28"/>
          <w:szCs w:val="28"/>
        </w:rPr>
      </w:pPr>
      <w:r w:rsidRPr="00B06C5A">
        <w:rPr>
          <w:sz w:val="28"/>
          <w:szCs w:val="28"/>
        </w:rPr>
        <w:t xml:space="preserve">                          адрес, телефон, e-mail</w:t>
      </w:r>
    </w:p>
    <w:p w:rsidR="00B06C5A" w:rsidRPr="00B06C5A" w:rsidRDefault="00B06C5A" w:rsidP="00F0083C">
      <w:pPr>
        <w:autoSpaceDE w:val="0"/>
        <w:autoSpaceDN w:val="0"/>
        <w:adjustRightInd w:val="0"/>
        <w:jc w:val="both"/>
        <w:rPr>
          <w:sz w:val="28"/>
          <w:szCs w:val="28"/>
        </w:rPr>
      </w:pPr>
      <w:r w:rsidRPr="00B06C5A">
        <w:rPr>
          <w:sz w:val="28"/>
          <w:szCs w:val="28"/>
        </w:rPr>
        <w:t>Право выполнения работ по подготовке проектной документации закреплено</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реквизиты документа и уполномоченной организации,</w:t>
      </w:r>
    </w:p>
    <w:p w:rsidR="00B06C5A" w:rsidRPr="00B06C5A" w:rsidRDefault="00B06C5A" w:rsidP="00F0083C">
      <w:pPr>
        <w:autoSpaceDE w:val="0"/>
        <w:autoSpaceDN w:val="0"/>
        <w:adjustRightInd w:val="0"/>
        <w:jc w:val="both"/>
        <w:rPr>
          <w:sz w:val="28"/>
          <w:szCs w:val="28"/>
        </w:rPr>
      </w:pPr>
      <w:r w:rsidRPr="00B06C5A">
        <w:rPr>
          <w:sz w:val="28"/>
          <w:szCs w:val="28"/>
        </w:rPr>
        <w:t xml:space="preserve">                               его выдавшей</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Работы выполнены на основании договора (контракта) от "__" ____ 20_ г. N</w:t>
      </w:r>
    </w:p>
    <w:p w:rsidR="00B06C5A" w:rsidRPr="00B06C5A" w:rsidRDefault="00B06C5A" w:rsidP="00F0083C">
      <w:pPr>
        <w:autoSpaceDE w:val="0"/>
        <w:autoSpaceDN w:val="0"/>
        <w:adjustRightInd w:val="0"/>
        <w:jc w:val="both"/>
        <w:rPr>
          <w:sz w:val="28"/>
          <w:szCs w:val="28"/>
        </w:rPr>
      </w:pPr>
      <w:r w:rsidRPr="00B06C5A">
        <w:rPr>
          <w:sz w:val="28"/>
          <w:szCs w:val="28"/>
        </w:rPr>
        <w:t>Наименование  организации,  выдавшей  положительное  заключение  экспертизыпроектной  документации,  и  в  случаях,  предусмотренных законодательствомРоссийской  Федерации,  реквизиты  приказа  об  утверждении  положительногозаключения государственной экологической экспертизы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Регистрационный  номер  и  дата выдачи положительного заключения экспертизыпроектной  документации  и  в  случаях,  предусмотренных  законодательствомРоссийской  Федерации,  реквизиты  приказа  об  утверждении  положительногозаключения государственной экологической экспертизы</w:t>
      </w:r>
    </w:p>
    <w:p w:rsidR="00B06C5A" w:rsidRPr="00B06C5A" w:rsidRDefault="00B06C5A" w:rsidP="00F0083C">
      <w:pPr>
        <w:autoSpaceDE w:val="0"/>
        <w:autoSpaceDN w:val="0"/>
        <w:adjustRightInd w:val="0"/>
        <w:jc w:val="both"/>
        <w:rPr>
          <w:sz w:val="28"/>
          <w:szCs w:val="28"/>
        </w:rPr>
      </w:pPr>
      <w:r w:rsidRPr="00B06C5A">
        <w:rPr>
          <w:sz w:val="28"/>
          <w:szCs w:val="28"/>
        </w:rPr>
        <w:t>от "____" _____________ 20___ г. N 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Проектирование  объекта  осуществлено  в  соответствии  с градостроительнымпланом земельного участка N _______________ от "____" _______ 20___ г.,утвержденным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w:t>
      </w:r>
      <w:r w:rsidR="001F21A7">
        <w:rPr>
          <w:sz w:val="28"/>
          <w:szCs w:val="28"/>
        </w:rPr>
        <w:t>___</w:t>
      </w:r>
      <w:r w:rsidRPr="00B06C5A">
        <w:rPr>
          <w:sz w:val="28"/>
          <w:szCs w:val="28"/>
        </w:rPr>
        <w:t>__________ от "____" ___________ 20___ г. N __</w:t>
      </w:r>
      <w:r w:rsidR="001F21A7">
        <w:rPr>
          <w:sz w:val="28"/>
          <w:szCs w:val="28"/>
        </w:rPr>
        <w:t>__</w:t>
      </w:r>
      <w:r w:rsidRPr="00B06C5A">
        <w:rPr>
          <w:sz w:val="28"/>
          <w:szCs w:val="28"/>
        </w:rPr>
        <w:t>_____,</w:t>
      </w:r>
    </w:p>
    <w:p w:rsidR="00B06C5A" w:rsidRPr="00B06C5A" w:rsidRDefault="00B06C5A" w:rsidP="00F0083C">
      <w:pPr>
        <w:autoSpaceDE w:val="0"/>
        <w:autoSpaceDN w:val="0"/>
        <w:adjustRightInd w:val="0"/>
        <w:jc w:val="both"/>
        <w:rPr>
          <w:sz w:val="28"/>
          <w:szCs w:val="28"/>
        </w:rPr>
      </w:pPr>
      <w:r w:rsidRPr="00B06C5A">
        <w:rPr>
          <w:sz w:val="28"/>
          <w:szCs w:val="28"/>
        </w:rPr>
        <w:t>проектом планировки территории ___________                              наименование проекта планировки_________________ от "____" _____ 20___ г.,</w:t>
      </w:r>
    </w:p>
    <w:p w:rsidR="00B06C5A" w:rsidRPr="00B06C5A" w:rsidRDefault="00B06C5A" w:rsidP="00F0083C">
      <w:pPr>
        <w:autoSpaceDE w:val="0"/>
        <w:autoSpaceDN w:val="0"/>
        <w:adjustRightInd w:val="0"/>
        <w:jc w:val="both"/>
        <w:rPr>
          <w:sz w:val="28"/>
          <w:szCs w:val="28"/>
        </w:rPr>
      </w:pPr>
      <w:r w:rsidRPr="00B06C5A">
        <w:rPr>
          <w:sz w:val="28"/>
          <w:szCs w:val="28"/>
        </w:rPr>
        <w:t>утвержденным 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lastRenderedPageBreak/>
        <w:t>________________________ от "____" _____________ 20___ г. N _______,</w:t>
      </w:r>
    </w:p>
    <w:p w:rsidR="00B06C5A" w:rsidRPr="00B06C5A" w:rsidRDefault="00B06C5A" w:rsidP="00F0083C">
      <w:pPr>
        <w:autoSpaceDE w:val="0"/>
        <w:autoSpaceDN w:val="0"/>
        <w:adjustRightInd w:val="0"/>
        <w:jc w:val="both"/>
        <w:rPr>
          <w:sz w:val="28"/>
          <w:szCs w:val="28"/>
        </w:rPr>
      </w:pPr>
      <w:r w:rsidRPr="00B06C5A">
        <w:rPr>
          <w:sz w:val="28"/>
          <w:szCs w:val="28"/>
        </w:rPr>
        <w:t>проектом межевания территории 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проекта межевания</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 от "____" ____________ 20___ г.,</w:t>
      </w:r>
    </w:p>
    <w:p w:rsidR="00B06C5A" w:rsidRPr="00B06C5A" w:rsidRDefault="00B06C5A" w:rsidP="00F0083C">
      <w:pPr>
        <w:autoSpaceDE w:val="0"/>
        <w:autoSpaceDN w:val="0"/>
        <w:adjustRightInd w:val="0"/>
        <w:jc w:val="both"/>
        <w:rPr>
          <w:sz w:val="28"/>
          <w:szCs w:val="28"/>
        </w:rPr>
      </w:pPr>
      <w:r w:rsidRPr="00B06C5A">
        <w:rPr>
          <w:sz w:val="28"/>
          <w:szCs w:val="28"/>
        </w:rPr>
        <w:t>утвержденным 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наименование документа</w:t>
      </w:r>
    </w:p>
    <w:p w:rsidR="00B06C5A" w:rsidRPr="00B06C5A" w:rsidRDefault="00B06C5A" w:rsidP="00F0083C">
      <w:pPr>
        <w:autoSpaceDE w:val="0"/>
        <w:autoSpaceDN w:val="0"/>
        <w:adjustRightInd w:val="0"/>
        <w:jc w:val="both"/>
        <w:rPr>
          <w:sz w:val="28"/>
          <w:szCs w:val="28"/>
        </w:rPr>
      </w:pPr>
      <w:r w:rsidRPr="00B06C5A">
        <w:rPr>
          <w:sz w:val="28"/>
          <w:szCs w:val="28"/>
        </w:rPr>
        <w:t>________________________ от "____" _____________ 20___ г. N ________</w:t>
      </w:r>
    </w:p>
    <w:p w:rsidR="00B06C5A" w:rsidRPr="00B06C5A" w:rsidRDefault="00B06C5A" w:rsidP="00F0083C">
      <w:pPr>
        <w:autoSpaceDE w:val="0"/>
        <w:autoSpaceDN w:val="0"/>
        <w:adjustRightInd w:val="0"/>
        <w:jc w:val="both"/>
        <w:rPr>
          <w:sz w:val="28"/>
          <w:szCs w:val="28"/>
        </w:rPr>
      </w:pPr>
      <w:r w:rsidRPr="00B06C5A">
        <w:rPr>
          <w:sz w:val="28"/>
          <w:szCs w:val="28"/>
        </w:rPr>
        <w:t>Кадастровый  номер  реконструируемого объекта капитального строительства, вслучае реконструкции объекта капитального строительства</w:t>
      </w:r>
    </w:p>
    <w:p w:rsidR="00B06C5A" w:rsidRPr="00B06C5A" w:rsidRDefault="00B06C5A" w:rsidP="00F0083C">
      <w:pPr>
        <w:autoSpaceDE w:val="0"/>
        <w:autoSpaceDN w:val="0"/>
        <w:adjustRightInd w:val="0"/>
        <w:jc w:val="both"/>
        <w:rPr>
          <w:sz w:val="28"/>
          <w:szCs w:val="28"/>
        </w:rPr>
      </w:pPr>
      <w:r w:rsidRPr="00B06C5A">
        <w:rPr>
          <w:sz w:val="28"/>
          <w:szCs w:val="28"/>
        </w:rPr>
        <w:t>N 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указывается   кадастровый   номер   учтенного  в  государственном  кадастренедвижимости  объекта  культурного  наследия,  в случае выполнения работ посохранению   объекта   культурного   наследия,  при  которых  затрагиваютсяконструктивные и другие характеристики надежности и безопасности</w:t>
      </w:r>
    </w:p>
    <w:p w:rsidR="00B06C5A" w:rsidRPr="00B06C5A" w:rsidRDefault="00B06C5A" w:rsidP="00F0083C">
      <w:pPr>
        <w:autoSpaceDE w:val="0"/>
        <w:autoSpaceDN w:val="0"/>
        <w:adjustRightInd w:val="0"/>
        <w:jc w:val="both"/>
        <w:rPr>
          <w:sz w:val="28"/>
          <w:szCs w:val="28"/>
        </w:rPr>
      </w:pPr>
      <w:r w:rsidRPr="00B06C5A">
        <w:rPr>
          <w:sz w:val="28"/>
          <w:szCs w:val="28"/>
        </w:rPr>
        <w:t>2. Сведения об объекте капитального строительства:</w:t>
      </w:r>
    </w:p>
    <w:p w:rsidR="00B06C5A" w:rsidRPr="00B06C5A" w:rsidRDefault="00B06C5A" w:rsidP="00F0083C">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B06C5A" w:rsidRPr="00B06C5A" w:rsidTr="00FE29E9">
        <w:tc>
          <w:tcPr>
            <w:tcW w:w="5102"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По проекту (плановые)</w:t>
            </w:r>
          </w:p>
        </w:tc>
      </w:tr>
      <w:tr w:rsidR="00B06C5A" w:rsidRPr="00B06C5A" w:rsidTr="00FE29E9">
        <w:tc>
          <w:tcPr>
            <w:tcW w:w="9638" w:type="dxa"/>
            <w:gridSpan w:val="3"/>
            <w:tcBorders>
              <w:top w:val="single" w:sz="4" w:space="0" w:color="auto"/>
            </w:tcBorders>
          </w:tcPr>
          <w:p w:rsidR="00B06C5A" w:rsidRPr="00B06C5A" w:rsidRDefault="00B06C5A" w:rsidP="00F0083C">
            <w:pPr>
              <w:autoSpaceDE w:val="0"/>
              <w:autoSpaceDN w:val="0"/>
              <w:adjustRightInd w:val="0"/>
              <w:jc w:val="center"/>
              <w:rPr>
                <w:sz w:val="28"/>
                <w:szCs w:val="28"/>
              </w:rPr>
            </w:pPr>
            <w:r w:rsidRPr="00B06C5A">
              <w:rPr>
                <w:sz w:val="28"/>
                <w:szCs w:val="28"/>
              </w:rPr>
              <w:t>I. Общие показатели объекта капитального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Строительный объем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куб.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 подземной части</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куб.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Площадь встроенно-пристроенных помещений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зданий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этажей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подземных этажей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секций</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секций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Высота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Площадь застройки</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Площадь участка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Краткие проектные характеристики линейного объекта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Категория (класс)</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Протяженность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Мощность (пропускная способность, грузооборот, интенсивность движения)</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Тип (КЛ, ВЛ, КВЛ), уровень напряжения линий электропередач</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Перечень конструктивных элементов, оказывающих влияние на безопасность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(иные показатели)   </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II. Нежилые объекты</w:t>
            </w:r>
          </w:p>
        </w:tc>
      </w:tr>
      <w:tr w:rsidR="00B06C5A" w:rsidRPr="00B06C5A" w:rsidTr="00FE29E9">
        <w:tc>
          <w:tcPr>
            <w:tcW w:w="9638" w:type="dxa"/>
            <w:gridSpan w:val="3"/>
          </w:tcPr>
          <w:p w:rsidR="00B06C5A" w:rsidRPr="00B06C5A" w:rsidRDefault="00B06C5A" w:rsidP="00F0083C">
            <w:pPr>
              <w:autoSpaceDE w:val="0"/>
              <w:autoSpaceDN w:val="0"/>
              <w:adjustRightInd w:val="0"/>
              <w:jc w:val="both"/>
              <w:rPr>
                <w:sz w:val="28"/>
                <w:szCs w:val="28"/>
              </w:rPr>
            </w:pPr>
            <w:r w:rsidRPr="00B06C5A">
              <w:rPr>
                <w:sz w:val="28"/>
                <w:szCs w:val="28"/>
              </w:rPr>
              <w:t>Объекты непроизводственного назначения (школы, больницы, детские сады, объекты культуры, спорта и т.д.)</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мест</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посещений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Вместимость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Объекты производственного назначения</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Мощность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Производительность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Протяженность</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___________________________________</w:t>
            </w:r>
          </w:p>
          <w:p w:rsidR="00B06C5A" w:rsidRPr="00B06C5A" w:rsidRDefault="00B06C5A" w:rsidP="00F0083C">
            <w:pPr>
              <w:autoSpaceDE w:val="0"/>
              <w:autoSpaceDN w:val="0"/>
              <w:adjustRightInd w:val="0"/>
              <w:jc w:val="center"/>
              <w:rPr>
                <w:sz w:val="28"/>
                <w:szCs w:val="28"/>
              </w:rPr>
            </w:pPr>
            <w:r w:rsidRPr="00B06C5A">
              <w:rPr>
                <w:sz w:val="28"/>
                <w:szCs w:val="28"/>
              </w:rPr>
              <w:t>(иные показатели)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фундаментов</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стен</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перекрытий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кровли</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III. Объекты жилищного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 жилых помещений (за исключением балконов, лоджий, веранд и террас)</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Количество квартир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1-комнатные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2-комнатные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3-комнатные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4-комнатные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более чем 4-комнатные</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штук/кв.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Общая площадь жилых помещений (с учетом балконов, лоджий, веранд и террас)</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кв. м</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фундаментов</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стен</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Материалы перекрытий</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lastRenderedPageBreak/>
              <w:t>Материалы кровли</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(иные показатели)   </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w:t>
            </w:r>
          </w:p>
          <w:p w:rsidR="00B06C5A" w:rsidRPr="00B06C5A" w:rsidRDefault="00B06C5A" w:rsidP="00F0083C">
            <w:pPr>
              <w:autoSpaceDE w:val="0"/>
              <w:autoSpaceDN w:val="0"/>
              <w:adjustRightInd w:val="0"/>
              <w:jc w:val="center"/>
              <w:rPr>
                <w:sz w:val="28"/>
                <w:szCs w:val="28"/>
              </w:rPr>
            </w:pP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r>
            <w:r w:rsidRPr="00B06C5A">
              <w:rPr>
                <w:sz w:val="28"/>
                <w:szCs w:val="28"/>
              </w:rPr>
              <w:softHyphen/>
              <w:t>______________________</w:t>
            </w:r>
          </w:p>
        </w:tc>
      </w:tr>
      <w:tr w:rsidR="00B06C5A" w:rsidRPr="00B06C5A" w:rsidTr="00FE29E9">
        <w:tc>
          <w:tcPr>
            <w:tcW w:w="9638" w:type="dxa"/>
            <w:gridSpan w:val="3"/>
          </w:tcPr>
          <w:p w:rsidR="00B06C5A" w:rsidRPr="00B06C5A" w:rsidRDefault="00B06C5A" w:rsidP="00F0083C">
            <w:pPr>
              <w:autoSpaceDE w:val="0"/>
              <w:autoSpaceDN w:val="0"/>
              <w:adjustRightInd w:val="0"/>
              <w:jc w:val="center"/>
              <w:rPr>
                <w:sz w:val="28"/>
                <w:szCs w:val="28"/>
              </w:rPr>
            </w:pPr>
            <w:r w:rsidRPr="00B06C5A">
              <w:rPr>
                <w:sz w:val="28"/>
                <w:szCs w:val="28"/>
              </w:rPr>
              <w:t>IV. Стоимость строительства</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Стоимость строительства объекта - всего</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тыс. рублей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в том числе</w:t>
            </w:r>
          </w:p>
        </w:tc>
        <w:tc>
          <w:tcPr>
            <w:tcW w:w="1361" w:type="dxa"/>
          </w:tcPr>
          <w:p w:rsidR="00B06C5A" w:rsidRPr="00B06C5A" w:rsidRDefault="00B06C5A" w:rsidP="00F0083C">
            <w:pPr>
              <w:autoSpaceDE w:val="0"/>
              <w:autoSpaceDN w:val="0"/>
              <w:adjustRightInd w:val="0"/>
              <w:jc w:val="both"/>
              <w:rPr>
                <w:sz w:val="28"/>
                <w:szCs w:val="28"/>
              </w:rPr>
            </w:pPr>
          </w:p>
        </w:tc>
        <w:tc>
          <w:tcPr>
            <w:tcW w:w="3175" w:type="dxa"/>
          </w:tcPr>
          <w:p w:rsidR="00B06C5A" w:rsidRPr="00B06C5A" w:rsidRDefault="00B06C5A" w:rsidP="00F0083C">
            <w:pPr>
              <w:autoSpaceDE w:val="0"/>
              <w:autoSpaceDN w:val="0"/>
              <w:adjustRightInd w:val="0"/>
              <w:jc w:val="center"/>
              <w:rPr>
                <w:sz w:val="28"/>
                <w:szCs w:val="28"/>
              </w:rPr>
            </w:pP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строительно-монтажных работ</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тыс. рублей</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w:t>
            </w:r>
          </w:p>
        </w:tc>
      </w:tr>
      <w:tr w:rsidR="00B06C5A" w:rsidRPr="00B06C5A" w:rsidTr="00FE29E9">
        <w:tc>
          <w:tcPr>
            <w:tcW w:w="5102" w:type="dxa"/>
          </w:tcPr>
          <w:p w:rsidR="00B06C5A" w:rsidRPr="00B06C5A" w:rsidRDefault="00B06C5A" w:rsidP="00F0083C">
            <w:pPr>
              <w:autoSpaceDE w:val="0"/>
              <w:autoSpaceDN w:val="0"/>
              <w:adjustRightInd w:val="0"/>
              <w:jc w:val="both"/>
              <w:rPr>
                <w:sz w:val="28"/>
                <w:szCs w:val="28"/>
              </w:rPr>
            </w:pPr>
            <w:r w:rsidRPr="00B06C5A">
              <w:rPr>
                <w:sz w:val="28"/>
                <w:szCs w:val="28"/>
              </w:rPr>
              <w:t>Продолжительность строительства</w:t>
            </w:r>
          </w:p>
        </w:tc>
        <w:tc>
          <w:tcPr>
            <w:tcW w:w="1361" w:type="dxa"/>
          </w:tcPr>
          <w:p w:rsidR="00B06C5A" w:rsidRPr="00B06C5A" w:rsidRDefault="00B06C5A" w:rsidP="00F0083C">
            <w:pPr>
              <w:autoSpaceDE w:val="0"/>
              <w:autoSpaceDN w:val="0"/>
              <w:adjustRightInd w:val="0"/>
              <w:jc w:val="both"/>
              <w:rPr>
                <w:sz w:val="28"/>
                <w:szCs w:val="28"/>
              </w:rPr>
            </w:pPr>
            <w:r w:rsidRPr="00B06C5A">
              <w:rPr>
                <w:sz w:val="28"/>
                <w:szCs w:val="28"/>
              </w:rPr>
              <w:t>месяцев</w:t>
            </w:r>
          </w:p>
        </w:tc>
        <w:tc>
          <w:tcPr>
            <w:tcW w:w="3175" w:type="dxa"/>
          </w:tcPr>
          <w:p w:rsidR="00B06C5A" w:rsidRPr="00B06C5A" w:rsidRDefault="00B06C5A" w:rsidP="00F0083C">
            <w:pPr>
              <w:autoSpaceDE w:val="0"/>
              <w:autoSpaceDN w:val="0"/>
              <w:adjustRightInd w:val="0"/>
              <w:jc w:val="center"/>
              <w:rPr>
                <w:sz w:val="28"/>
                <w:szCs w:val="28"/>
              </w:rPr>
            </w:pPr>
            <w:r w:rsidRPr="00B06C5A">
              <w:rPr>
                <w:sz w:val="28"/>
                <w:szCs w:val="28"/>
              </w:rPr>
              <w:t>______________________</w:t>
            </w:r>
          </w:p>
        </w:tc>
      </w:tr>
    </w:tbl>
    <w:p w:rsidR="00B06C5A" w:rsidRPr="00B06C5A" w:rsidRDefault="00B06C5A" w:rsidP="00F0083C">
      <w:pPr>
        <w:autoSpaceDE w:val="0"/>
        <w:autoSpaceDN w:val="0"/>
        <w:adjustRightInd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w:t>
      </w:r>
      <w:r w:rsidR="007377A6">
        <w:rPr>
          <w:sz w:val="28"/>
          <w:szCs w:val="28"/>
        </w:rPr>
        <w:t>_____________________</w:t>
      </w:r>
    </w:p>
    <w:p w:rsidR="00B06C5A" w:rsidRPr="00B06C5A" w:rsidRDefault="00B06C5A" w:rsidP="00F0083C">
      <w:pPr>
        <w:autoSpaceDE w:val="0"/>
        <w:autoSpaceDN w:val="0"/>
        <w:adjustRightInd w:val="0"/>
        <w:jc w:val="both"/>
        <w:rPr>
          <w:sz w:val="28"/>
          <w:szCs w:val="28"/>
        </w:rPr>
      </w:pPr>
      <w:r w:rsidRPr="00B06C5A">
        <w:rPr>
          <w:sz w:val="28"/>
          <w:szCs w:val="28"/>
        </w:rPr>
        <w:t>указываются   основания  для  установления  срока  действия  разрешения  настроительство:</w:t>
      </w:r>
    </w:p>
    <w:p w:rsidR="00B06C5A" w:rsidRPr="00B06C5A" w:rsidRDefault="00B06C5A" w:rsidP="00F0083C">
      <w:pPr>
        <w:autoSpaceDE w:val="0"/>
        <w:autoSpaceDN w:val="0"/>
        <w:adjustRightInd w:val="0"/>
        <w:jc w:val="both"/>
        <w:rPr>
          <w:sz w:val="28"/>
          <w:szCs w:val="28"/>
        </w:rPr>
      </w:pPr>
      <w:r w:rsidRPr="00B06C5A">
        <w:rPr>
          <w:sz w:val="28"/>
          <w:szCs w:val="28"/>
        </w:rPr>
        <w:t>- проектная документация (раздел);</w:t>
      </w:r>
    </w:p>
    <w:p w:rsidR="00B06C5A" w:rsidRPr="00B06C5A" w:rsidRDefault="00B06C5A" w:rsidP="00F0083C">
      <w:pPr>
        <w:autoSpaceDE w:val="0"/>
        <w:autoSpaceDN w:val="0"/>
        <w:adjustRightInd w:val="0"/>
        <w:jc w:val="both"/>
        <w:rPr>
          <w:sz w:val="28"/>
          <w:szCs w:val="28"/>
        </w:rPr>
      </w:pPr>
      <w:r w:rsidRPr="00B06C5A">
        <w:rPr>
          <w:sz w:val="28"/>
          <w:szCs w:val="28"/>
        </w:rPr>
        <w:t>- нормативный правовой акт (номер, дата, статья).</w:t>
      </w:r>
    </w:p>
    <w:p w:rsidR="00B06C5A" w:rsidRPr="00B06C5A" w:rsidRDefault="00B06C5A" w:rsidP="00F0083C">
      <w:pPr>
        <w:autoSpaceDE w:val="0"/>
        <w:autoSpaceDN w:val="0"/>
        <w:adjustRightInd w:val="0"/>
        <w:jc w:val="both"/>
        <w:rPr>
          <w:sz w:val="28"/>
          <w:szCs w:val="28"/>
        </w:rPr>
      </w:pPr>
      <w:r w:rsidRPr="00B06C5A">
        <w:rPr>
          <w:sz w:val="28"/>
          <w:szCs w:val="28"/>
        </w:rPr>
        <w:t xml:space="preserve">Обязуюсь   обо  всех  изменениях,  связанных  с  приведенными  в  настоящемзаявлении   сведениями,  сообщать  в  Администрацию  </w:t>
      </w:r>
    </w:p>
    <w:p w:rsidR="00B06C5A" w:rsidRPr="00B06C5A" w:rsidRDefault="00B06C5A" w:rsidP="00F0083C">
      <w:pPr>
        <w:autoSpaceDE w:val="0"/>
        <w:autoSpaceDN w:val="0"/>
        <w:adjustRightInd w:val="0"/>
        <w:jc w:val="both"/>
        <w:rPr>
          <w:sz w:val="28"/>
          <w:szCs w:val="28"/>
        </w:rPr>
      </w:pPr>
      <w:r w:rsidRPr="00B06C5A">
        <w:rPr>
          <w:sz w:val="28"/>
          <w:szCs w:val="28"/>
        </w:rPr>
        <w:t>______________________</w:t>
      </w:r>
      <w:r w:rsidR="002245BA">
        <w:rPr>
          <w:sz w:val="28"/>
          <w:szCs w:val="28"/>
        </w:rPr>
        <w:t>________________________________</w:t>
      </w:r>
      <w:r w:rsidRPr="00B06C5A">
        <w:rPr>
          <w:sz w:val="28"/>
          <w:szCs w:val="28"/>
        </w:rPr>
        <w:t>______________________ _______________________ 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(должность)              (подпись)                   (Ф.И.О.)</w:t>
      </w:r>
    </w:p>
    <w:p w:rsidR="00B06C5A" w:rsidRPr="00B06C5A" w:rsidRDefault="00B06C5A" w:rsidP="00F0083C">
      <w:pPr>
        <w:autoSpaceDE w:val="0"/>
        <w:autoSpaceDN w:val="0"/>
        <w:adjustRightInd w:val="0"/>
        <w:jc w:val="both"/>
        <w:rPr>
          <w:sz w:val="28"/>
          <w:szCs w:val="28"/>
        </w:rPr>
      </w:pPr>
      <w:r w:rsidRPr="00B06C5A">
        <w:rPr>
          <w:sz w:val="28"/>
          <w:szCs w:val="28"/>
        </w:rPr>
        <w:t xml:space="preserve">               М.П.</w:t>
      </w:r>
    </w:p>
    <w:p w:rsidR="00B06C5A" w:rsidRPr="00B06C5A" w:rsidRDefault="00B06C5A" w:rsidP="00F0083C">
      <w:pPr>
        <w:autoSpaceDE w:val="0"/>
        <w:autoSpaceDN w:val="0"/>
        <w:adjustRightInd w:val="0"/>
        <w:jc w:val="both"/>
        <w:rPr>
          <w:sz w:val="28"/>
          <w:szCs w:val="28"/>
        </w:rPr>
      </w:pP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К заявлению прилагаю следующие документы:</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________________________________________________________________</w:t>
      </w:r>
    </w:p>
    <w:p w:rsidR="00B06C5A" w:rsidRPr="00B06C5A" w:rsidRDefault="00B06C5A" w:rsidP="00F0083C">
      <w:pPr>
        <w:pStyle w:val="ConsPlusNonformat"/>
        <w:jc w:val="both"/>
        <w:rPr>
          <w:rFonts w:ascii="Times New Roman" w:hAnsi="Times New Roman" w:cs="Times New Roman"/>
          <w:sz w:val="28"/>
          <w:szCs w:val="28"/>
        </w:rPr>
      </w:pP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Обязуюсь   обо  всех  изменениях,  связанных  с  приведенными  в  настоящемзаявлении сведениями, сообщать в Администрацию.</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Ответственность  за  достоверность представленных сведений и документовнесет заявитель.</w:t>
      </w:r>
    </w:p>
    <w:p w:rsidR="00B06C5A" w:rsidRPr="00B06C5A" w:rsidRDefault="00B06C5A" w:rsidP="00F0083C">
      <w:pPr>
        <w:pStyle w:val="ConsPlusNonformat"/>
        <w:ind w:right="1076"/>
        <w:jc w:val="both"/>
        <w:rPr>
          <w:rFonts w:ascii="Times New Roman" w:hAnsi="Times New Roman" w:cs="Times New Roman"/>
          <w:sz w:val="28"/>
          <w:szCs w:val="28"/>
        </w:rPr>
      </w:pPr>
      <w:r w:rsidRPr="00B06C5A">
        <w:rPr>
          <w:rFonts w:ascii="Times New Roman" w:hAnsi="Times New Roman" w:cs="Times New Roman"/>
          <w:sz w:val="28"/>
          <w:szCs w:val="28"/>
        </w:rPr>
        <w:t>Разрешение  на строительство  либо мотивированный отказ в выдаче разрешения прошу (нужное отметить галочкой):</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lastRenderedPageBreak/>
        <w:t>- выслать почтой по адресу: _____________________________________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выдать на руки в Администрации;</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выдать на руки в МФЦ</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Выражаю  свое согласие на то, что в случае если в течение трех рабочих днейс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w:t>
      </w:r>
    </w:p>
    <w:p w:rsidR="009F72D5"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Застройщик (лицо, действующее по доверенности, оформленной в соответствии сдействующим законодательством): ___________</w:t>
      </w:r>
      <w:r w:rsidR="009F72D5">
        <w:rPr>
          <w:rFonts w:ascii="Times New Roman" w:hAnsi="Times New Roman" w:cs="Times New Roman"/>
          <w:sz w:val="28"/>
          <w:szCs w:val="28"/>
        </w:rPr>
        <w:t>_________</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ФИО - для физ. лиц, ИП;        подпись</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должность, ФИО руководителя,</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печать - для юр. лиц</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"_____" ______________ 20____ г.</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Документы приняты:</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______________________________________________              </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ФИО, должность                                    подпись</w:t>
      </w:r>
    </w:p>
    <w:p w:rsidR="00B06C5A" w:rsidRPr="00B06C5A" w:rsidRDefault="00B06C5A" w:rsidP="00F0083C">
      <w:pPr>
        <w:pStyle w:val="ConsPlusNonformat"/>
        <w:jc w:val="both"/>
        <w:rPr>
          <w:rFonts w:ascii="Times New Roman" w:hAnsi="Times New Roman" w:cs="Times New Roman"/>
          <w:sz w:val="28"/>
          <w:szCs w:val="28"/>
        </w:rPr>
      </w:pPr>
      <w:r w:rsidRPr="00B06C5A">
        <w:rPr>
          <w:rFonts w:ascii="Times New Roman" w:hAnsi="Times New Roman" w:cs="Times New Roman"/>
          <w:sz w:val="28"/>
          <w:szCs w:val="28"/>
        </w:rPr>
        <w:t xml:space="preserve">                                           "_____" ______________ 20____ г.</w:t>
      </w: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Pr="00B06C5A" w:rsidRDefault="00B06C5A" w:rsidP="00F0083C">
      <w:pPr>
        <w:autoSpaceDE w:val="0"/>
        <w:autoSpaceDN w:val="0"/>
        <w:adjustRightInd w:val="0"/>
        <w:ind w:firstLine="709"/>
        <w:jc w:val="right"/>
        <w:rPr>
          <w:bCs/>
          <w:spacing w:val="-2"/>
          <w:sz w:val="28"/>
          <w:szCs w:val="28"/>
        </w:rPr>
      </w:pPr>
    </w:p>
    <w:p w:rsidR="00B06C5A" w:rsidRDefault="00B06C5A"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Default="009F72D5" w:rsidP="00F0083C">
      <w:pPr>
        <w:autoSpaceDE w:val="0"/>
        <w:autoSpaceDN w:val="0"/>
        <w:adjustRightInd w:val="0"/>
        <w:ind w:firstLine="709"/>
        <w:jc w:val="right"/>
        <w:rPr>
          <w:bCs/>
          <w:spacing w:val="-2"/>
          <w:sz w:val="28"/>
          <w:szCs w:val="28"/>
        </w:rPr>
      </w:pPr>
    </w:p>
    <w:p w:rsidR="009F72D5" w:rsidRPr="00B06C5A" w:rsidRDefault="009F72D5" w:rsidP="00F0083C">
      <w:pPr>
        <w:autoSpaceDE w:val="0"/>
        <w:autoSpaceDN w:val="0"/>
        <w:adjustRightInd w:val="0"/>
        <w:ind w:firstLine="709"/>
        <w:jc w:val="right"/>
        <w:rPr>
          <w:bCs/>
          <w:spacing w:val="-2"/>
          <w:sz w:val="28"/>
          <w:szCs w:val="28"/>
        </w:rPr>
      </w:pPr>
    </w:p>
    <w:p w:rsidR="00B06C5A" w:rsidRDefault="002245BA" w:rsidP="00F0083C">
      <w:pPr>
        <w:autoSpaceDE w:val="0"/>
        <w:autoSpaceDN w:val="0"/>
        <w:adjustRightInd w:val="0"/>
        <w:ind w:firstLine="709"/>
        <w:jc w:val="right"/>
        <w:rPr>
          <w:bCs/>
          <w:spacing w:val="-2"/>
          <w:sz w:val="28"/>
          <w:szCs w:val="28"/>
        </w:rPr>
      </w:pPr>
      <w:r>
        <w:rPr>
          <w:bCs/>
          <w:spacing w:val="-2"/>
          <w:sz w:val="28"/>
          <w:szCs w:val="28"/>
        </w:rPr>
        <w:lastRenderedPageBreak/>
        <w:t>П</w:t>
      </w:r>
      <w:r w:rsidR="00B06C5A" w:rsidRPr="00B06C5A">
        <w:rPr>
          <w:bCs/>
          <w:spacing w:val="-2"/>
          <w:sz w:val="28"/>
          <w:szCs w:val="28"/>
        </w:rPr>
        <w:t>риложение 2 к Регламенту</w:t>
      </w:r>
    </w:p>
    <w:p w:rsidR="00D415ED" w:rsidRDefault="00D415ED" w:rsidP="00F0083C">
      <w:pPr>
        <w:autoSpaceDE w:val="0"/>
        <w:autoSpaceDN w:val="0"/>
        <w:adjustRightInd w:val="0"/>
        <w:ind w:firstLine="709"/>
        <w:jc w:val="right"/>
        <w:rPr>
          <w:bCs/>
          <w:spacing w:val="-2"/>
          <w:sz w:val="28"/>
          <w:szCs w:val="28"/>
        </w:rPr>
      </w:pPr>
      <w:r>
        <w:rPr>
          <w:bCs/>
          <w:spacing w:val="-2"/>
          <w:sz w:val="28"/>
          <w:szCs w:val="28"/>
        </w:rPr>
        <w:t>Исключено</w:t>
      </w: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Default="00D415ED" w:rsidP="00F0083C">
      <w:pPr>
        <w:autoSpaceDE w:val="0"/>
        <w:autoSpaceDN w:val="0"/>
        <w:adjustRightInd w:val="0"/>
        <w:ind w:firstLine="709"/>
        <w:jc w:val="right"/>
        <w:rPr>
          <w:bCs/>
          <w:spacing w:val="-2"/>
          <w:sz w:val="28"/>
          <w:szCs w:val="28"/>
        </w:rPr>
      </w:pPr>
    </w:p>
    <w:p w:rsidR="00D415ED" w:rsidRPr="00B06C5A" w:rsidRDefault="00D415ED" w:rsidP="00F0083C">
      <w:pPr>
        <w:autoSpaceDE w:val="0"/>
        <w:autoSpaceDN w:val="0"/>
        <w:adjustRightInd w:val="0"/>
        <w:ind w:firstLine="709"/>
        <w:jc w:val="right"/>
        <w:rPr>
          <w:sz w:val="28"/>
          <w:szCs w:val="28"/>
        </w:rPr>
      </w:pP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ind w:firstLine="709"/>
        <w:jc w:val="right"/>
        <w:rPr>
          <w:sz w:val="28"/>
          <w:szCs w:val="28"/>
        </w:rPr>
      </w:pPr>
      <w:r w:rsidRPr="00B06C5A">
        <w:rPr>
          <w:bCs/>
          <w:spacing w:val="-2"/>
          <w:sz w:val="28"/>
          <w:szCs w:val="28"/>
        </w:rPr>
        <w:lastRenderedPageBreak/>
        <w:t>Приложение 3 к Регламенту</w:t>
      </w:r>
    </w:p>
    <w:p w:rsidR="00B06C5A" w:rsidRPr="00B06C5A" w:rsidRDefault="00B06C5A" w:rsidP="00F0083C">
      <w:pPr>
        <w:ind w:firstLine="709"/>
        <w:jc w:val="right"/>
        <w:rPr>
          <w:sz w:val="28"/>
          <w:szCs w:val="28"/>
        </w:rPr>
      </w:pPr>
    </w:p>
    <w:p w:rsidR="00B06C5A" w:rsidRPr="00B06C5A" w:rsidRDefault="00B06C5A" w:rsidP="00F0083C">
      <w:pPr>
        <w:ind w:firstLine="709"/>
        <w:jc w:val="center"/>
        <w:rPr>
          <w:sz w:val="28"/>
          <w:szCs w:val="28"/>
        </w:rPr>
      </w:pPr>
      <w:r w:rsidRPr="00B06C5A">
        <w:rPr>
          <w:sz w:val="28"/>
          <w:szCs w:val="28"/>
        </w:rPr>
        <w:t>ЗАЯВЛЕНИЕ</w:t>
      </w:r>
    </w:p>
    <w:p w:rsidR="00B06C5A" w:rsidRPr="00B06C5A" w:rsidRDefault="00B06C5A" w:rsidP="00F0083C">
      <w:pPr>
        <w:ind w:firstLine="709"/>
        <w:jc w:val="center"/>
        <w:rPr>
          <w:sz w:val="28"/>
          <w:szCs w:val="28"/>
        </w:rPr>
      </w:pPr>
      <w:r w:rsidRPr="00B06C5A">
        <w:rPr>
          <w:sz w:val="28"/>
          <w:szCs w:val="28"/>
        </w:rPr>
        <w:t>О ПРОДЛЕНИИ РАЗРЕШЕНИЯ НА СТРОИТЕЛЬСТВО</w:t>
      </w:r>
    </w:p>
    <w:p w:rsidR="00B06C5A" w:rsidRPr="00B06C5A" w:rsidRDefault="00B06C5A" w:rsidP="00F0083C">
      <w:pPr>
        <w:ind w:firstLine="709"/>
        <w:jc w:val="center"/>
        <w:rPr>
          <w:sz w:val="28"/>
          <w:szCs w:val="28"/>
        </w:rPr>
      </w:pP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ЗАЯВЛЕНИЕ</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от "___" 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Прошу продлить срок действия разрешения  на  строительство  (реконструкцию)               от "___"__________ г. N 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срок действия которого установлен до "___"___________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наименование объекта 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/указать наименование объекта/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на земельном участке по адресу: __________________________________</w:t>
      </w:r>
      <w:r w:rsidR="00C61852">
        <w:rPr>
          <w:rFonts w:ascii="Times New Roman" w:hAnsi="Times New Roman" w:cs="Times New Roman"/>
          <w:sz w:val="28"/>
          <w:szCs w:val="28"/>
        </w:rPr>
        <w:t>______________________________</w:t>
      </w:r>
    </w:p>
    <w:p w:rsidR="00B06C5A" w:rsidRDefault="00B06C5A" w:rsidP="00CF06F2">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/горо</w:t>
      </w:r>
      <w:r w:rsidR="00CF06F2">
        <w:rPr>
          <w:rFonts w:ascii="Times New Roman" w:hAnsi="Times New Roman" w:cs="Times New Roman"/>
          <w:sz w:val="28"/>
          <w:szCs w:val="28"/>
        </w:rPr>
        <w:t>д, район, улица, номер участка/</w:t>
      </w:r>
    </w:p>
    <w:p w:rsidR="00CF06F2" w:rsidRPr="00B06C5A" w:rsidRDefault="00CF06F2" w:rsidP="00CF06F2">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площадью __________________ кв. м,</w:t>
      </w:r>
      <w:r w:rsidR="00C61852">
        <w:rPr>
          <w:rFonts w:ascii="Times New Roman" w:hAnsi="Times New Roman" w:cs="Times New Roman"/>
          <w:sz w:val="28"/>
          <w:szCs w:val="28"/>
        </w:rPr>
        <w:t xml:space="preserve"> кадастровый N 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lastRenderedPageBreak/>
        <w:t>на срок до "___"___________ 20__ г.</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В связи с тем, что 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/причины невыполнения условия об окончании срока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строительства объекта капитального строительства/</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___________________________________________________________</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Состояние объекта:</w:t>
      </w:r>
    </w:p>
    <w:p w:rsidR="00B06C5A" w:rsidRPr="00B06C5A" w:rsidRDefault="00B06C5A" w:rsidP="00F0083C">
      <w:pPr>
        <w:ind w:firstLine="709"/>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Примечание     </w:t>
            </w: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r w:rsidR="00B06C5A" w:rsidRPr="00B06C5A" w:rsidTr="00FE29E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B06C5A" w:rsidRPr="00B06C5A" w:rsidRDefault="00B06C5A" w:rsidP="00F0083C">
            <w:pPr>
              <w:pStyle w:val="ConsPlusCell"/>
              <w:widowControl/>
              <w:ind w:firstLine="709"/>
              <w:rPr>
                <w:rFonts w:ascii="Times New Roman" w:hAnsi="Times New Roman" w:cs="Times New Roman"/>
                <w:sz w:val="28"/>
                <w:szCs w:val="28"/>
              </w:rPr>
            </w:pPr>
          </w:p>
        </w:tc>
      </w:tr>
    </w:tbl>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Заявитель</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___________________   _______________   _____________________ М.П.</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t xml:space="preserve"> /должность/           /подпись/          /фамилия, И.О.</w:t>
      </w:r>
    </w:p>
    <w:p w:rsidR="00B06C5A" w:rsidRPr="00B06C5A" w:rsidRDefault="00B06C5A" w:rsidP="00F0083C">
      <w:pPr>
        <w:pStyle w:val="ConsPlusNonformat"/>
        <w:widowControl/>
        <w:ind w:firstLine="709"/>
        <w:rPr>
          <w:rFonts w:ascii="Times New Roman" w:hAnsi="Times New Roman" w:cs="Times New Roman"/>
          <w:sz w:val="28"/>
          <w:szCs w:val="28"/>
        </w:rPr>
      </w:pPr>
      <w:r w:rsidRPr="00B06C5A">
        <w:rPr>
          <w:rFonts w:ascii="Times New Roman" w:hAnsi="Times New Roman" w:cs="Times New Roman"/>
          <w:sz w:val="28"/>
          <w:szCs w:val="28"/>
        </w:rPr>
        <w:br w:type="page"/>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lastRenderedPageBreak/>
        <w:t>Приложение 4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pStyle w:val="ConsPlusNonformat"/>
        <w:widowControl/>
        <w:ind w:firstLine="709"/>
        <w:rPr>
          <w:rFonts w:ascii="Times New Roman" w:hAnsi="Times New Roman" w:cs="Times New Roman"/>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 переходе прав на земельные участки</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В  соответствии  с  </w:t>
      </w:r>
      <w:hyperlink r:id="rId48" w:history="1">
        <w:r w:rsidRPr="00B06C5A">
          <w:rPr>
            <w:color w:val="0000FF"/>
            <w:sz w:val="28"/>
            <w:szCs w:val="28"/>
          </w:rPr>
          <w:t>частью  21.10  статьи 51</w:t>
        </w:r>
      </w:hyperlink>
      <w:r w:rsidRPr="00B06C5A">
        <w:rPr>
          <w:sz w:val="28"/>
          <w:szCs w:val="28"/>
        </w:rPr>
        <w:t xml:space="preserve"> Градостроительного кодекса</w:t>
      </w:r>
    </w:p>
    <w:p w:rsidR="00B06C5A" w:rsidRPr="00B06C5A" w:rsidRDefault="00B06C5A" w:rsidP="00F0083C">
      <w:pPr>
        <w:autoSpaceDE w:val="0"/>
        <w:autoSpaceDN w:val="0"/>
        <w:adjustRightInd w:val="0"/>
        <w:jc w:val="both"/>
        <w:rPr>
          <w:sz w:val="28"/>
          <w:szCs w:val="28"/>
        </w:rPr>
      </w:pPr>
      <w:r w:rsidRPr="00B06C5A">
        <w:rPr>
          <w:sz w:val="28"/>
          <w:szCs w:val="28"/>
        </w:rPr>
        <w:t>Российской Федерации уведомляю Вас о приобретении прав на земельный участок</w:t>
      </w:r>
    </w:p>
    <w:p w:rsidR="00B06C5A" w:rsidRPr="00B06C5A" w:rsidRDefault="00B06C5A" w:rsidP="00F0083C">
      <w:pPr>
        <w:autoSpaceDE w:val="0"/>
        <w:autoSpaceDN w:val="0"/>
        <w:adjustRightInd w:val="0"/>
        <w:jc w:val="both"/>
        <w:rPr>
          <w:sz w:val="28"/>
          <w:szCs w:val="28"/>
        </w:rPr>
      </w:pPr>
      <w:r w:rsidRPr="00B06C5A">
        <w:rPr>
          <w:sz w:val="28"/>
          <w:szCs w:val="28"/>
        </w:rPr>
        <w:t>с    кадастровым   номером   _______________,   площадью   _______________,строительные  работы  на  котором осуществляются на основании разрешения настроительство от _______ N 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Обязуюсь  обо  всех  изменениях,  связанных  с приведенными в настоящемуведомлении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t>Ответственность  за  достоверность представленных сведений и документовнесет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lastRenderedPageBreak/>
        <w:t>мотивированный  отказ  во  внесении изменений в разрешение на строительствопрошу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____</w:t>
      </w:r>
      <w:r w:rsidR="00CF06F2">
        <w:rPr>
          <w:sz w:val="28"/>
          <w:szCs w:val="28"/>
        </w:rPr>
        <w:t>___________________________</w:t>
      </w:r>
      <w:r w:rsidRPr="00B06C5A">
        <w:rPr>
          <w:sz w:val="28"/>
          <w:szCs w:val="28"/>
        </w:rPr>
        <w:t>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(10рабочих  дней  с момента регистрации уведомления) я не явлюсь за документомлично, он будет выслан мне почтой по адресу: ______________________________</w:t>
      </w:r>
      <w:r w:rsidR="00C61852">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Застройщик (лицо, действующее по доверенности, оформленной в соответствии сдействующим законодател</w:t>
      </w:r>
      <w:r w:rsidR="00CF06F2">
        <w:rPr>
          <w:sz w:val="28"/>
          <w:szCs w:val="28"/>
        </w:rPr>
        <w:t>ьством): ______________</w:t>
      </w:r>
      <w:r w:rsidR="00C61852">
        <w:rPr>
          <w:sz w:val="28"/>
          <w:szCs w:val="28"/>
        </w:rPr>
        <w:t>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 для физ. лиц, ИП;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ФИО руководителя,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r w:rsidRPr="00B06C5A">
        <w:rPr>
          <w:sz w:val="28"/>
          <w:szCs w:val="28"/>
        </w:rPr>
        <w:t>Документы приняты:</w:t>
      </w:r>
    </w:p>
    <w:p w:rsidR="00B06C5A" w:rsidRPr="00B06C5A" w:rsidRDefault="00B06C5A" w:rsidP="00F0083C">
      <w:pPr>
        <w:autoSpaceDE w:val="0"/>
        <w:autoSpaceDN w:val="0"/>
        <w:adjustRightInd w:val="0"/>
        <w:jc w:val="both"/>
        <w:rPr>
          <w:sz w:val="28"/>
          <w:szCs w:val="28"/>
        </w:rPr>
      </w:pPr>
      <w:r w:rsidRPr="00B06C5A">
        <w:rPr>
          <w:sz w:val="28"/>
          <w:szCs w:val="28"/>
        </w:rPr>
        <w:t xml:space="preserve">______________________________________________             </w:t>
      </w:r>
      <w:r w:rsidR="00CF06F2">
        <w:rPr>
          <w:sz w:val="28"/>
          <w:szCs w:val="28"/>
        </w:rPr>
        <w:t>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br w:type="page"/>
      </w:r>
      <w:r w:rsidRPr="00B06C5A">
        <w:rPr>
          <w:bCs/>
          <w:spacing w:val="-2"/>
          <w:sz w:val="28"/>
          <w:szCs w:val="28"/>
        </w:rPr>
        <w:lastRenderedPageBreak/>
        <w:t>Приложение 5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autoSpaceDE w:val="0"/>
        <w:autoSpaceDN w:val="0"/>
        <w:adjustRightInd w:val="0"/>
        <w:ind w:left="7080" w:firstLine="709"/>
        <w:jc w:val="right"/>
        <w:rPr>
          <w:bCs/>
          <w:spacing w:val="-2"/>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об образовании земельного участка</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В  соответствии  с  </w:t>
      </w:r>
      <w:hyperlink r:id="rId49" w:history="1">
        <w:r w:rsidRPr="00B06C5A">
          <w:rPr>
            <w:color w:val="0000FF"/>
            <w:sz w:val="28"/>
            <w:szCs w:val="28"/>
          </w:rPr>
          <w:t>частью  21.10  статьи 51</w:t>
        </w:r>
      </w:hyperlink>
      <w:r w:rsidRPr="00B06C5A">
        <w:rPr>
          <w:sz w:val="28"/>
          <w:szCs w:val="28"/>
        </w:rPr>
        <w:t xml:space="preserve"> Градостроительного кодекса</w:t>
      </w:r>
    </w:p>
    <w:p w:rsidR="00B06C5A" w:rsidRPr="00B06C5A" w:rsidRDefault="00B06C5A" w:rsidP="00F0083C">
      <w:pPr>
        <w:autoSpaceDE w:val="0"/>
        <w:autoSpaceDN w:val="0"/>
        <w:adjustRightInd w:val="0"/>
        <w:jc w:val="both"/>
        <w:rPr>
          <w:sz w:val="28"/>
          <w:szCs w:val="28"/>
        </w:rPr>
      </w:pPr>
      <w:r w:rsidRPr="00B06C5A">
        <w:rPr>
          <w:sz w:val="28"/>
          <w:szCs w:val="28"/>
        </w:rPr>
        <w:t>Российской  Федерации  уведомляю  Вас  об  образовании земельного участка с</w:t>
      </w:r>
    </w:p>
    <w:p w:rsidR="00B06C5A" w:rsidRPr="00B06C5A" w:rsidRDefault="00B06C5A" w:rsidP="00F0083C">
      <w:pPr>
        <w:autoSpaceDE w:val="0"/>
        <w:autoSpaceDN w:val="0"/>
        <w:adjustRightInd w:val="0"/>
        <w:jc w:val="both"/>
        <w:rPr>
          <w:sz w:val="28"/>
          <w:szCs w:val="28"/>
        </w:rPr>
      </w:pPr>
      <w:r w:rsidRPr="00B06C5A">
        <w:rPr>
          <w:sz w:val="28"/>
          <w:szCs w:val="28"/>
        </w:rPr>
        <w:t>кадастровым   номером   _______________,   площадью  ___________  путемобъединения  земельных участков с кадастр</w:t>
      </w:r>
      <w:r w:rsidR="00CF5C8E">
        <w:rPr>
          <w:sz w:val="28"/>
          <w:szCs w:val="28"/>
        </w:rPr>
        <w:t>овыми номерами __________</w:t>
      </w:r>
      <w:r w:rsidRPr="00B06C5A">
        <w:rPr>
          <w:sz w:val="28"/>
          <w:szCs w:val="28"/>
        </w:rPr>
        <w:t>_,площадью соответственно ____________________.</w:t>
      </w:r>
    </w:p>
    <w:p w:rsidR="00B06C5A" w:rsidRPr="00B06C5A" w:rsidRDefault="00B06C5A" w:rsidP="00F0083C">
      <w:pPr>
        <w:autoSpaceDE w:val="0"/>
        <w:autoSpaceDN w:val="0"/>
        <w:adjustRightInd w:val="0"/>
        <w:jc w:val="both"/>
        <w:rPr>
          <w:sz w:val="28"/>
          <w:szCs w:val="28"/>
        </w:rPr>
      </w:pPr>
      <w:r w:rsidRPr="00B06C5A">
        <w:rPr>
          <w:sz w:val="28"/>
          <w:szCs w:val="28"/>
        </w:rPr>
        <w:t>Выражаю  свое  намерение осуществлять на образованном земельном участкестроительные работы на условиях, содержащихся в разрешении на строительствоот _______ N 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    Обязуюсь  обо  всех  изменениях,  связанных  с приведенными в настоящемуведомлении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lastRenderedPageBreak/>
        <w:t>Ответственность  за  достоверность представленных сведений и документовнесет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t>мотивированный  отказ  во  внесении изменений в разрешение на строительствопрошу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w:t>
      </w:r>
      <w:r w:rsidR="00CF5C8E">
        <w:rPr>
          <w:sz w:val="28"/>
          <w:szCs w:val="28"/>
        </w:rPr>
        <w:t>___________________________</w:t>
      </w:r>
      <w:r w:rsidRPr="00B06C5A">
        <w:rPr>
          <w:sz w:val="28"/>
          <w:szCs w:val="28"/>
        </w:rPr>
        <w:t>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(10рабочих  дней  с момента регистрации уведомления) я не явлюсь за документомлично, он будет выслан мне почтой п</w:t>
      </w:r>
      <w:r w:rsidR="00CF5C8E">
        <w:rPr>
          <w:sz w:val="28"/>
          <w:szCs w:val="28"/>
        </w:rPr>
        <w:t>о адресу: _________________</w:t>
      </w:r>
      <w:r w:rsidRPr="00B06C5A">
        <w:rPr>
          <w:sz w:val="28"/>
          <w:szCs w:val="28"/>
        </w:rPr>
        <w:t>________</w:t>
      </w:r>
      <w:r w:rsidR="00C61852">
        <w:rPr>
          <w:sz w:val="28"/>
          <w:szCs w:val="28"/>
        </w:rPr>
        <w:t>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Застройщик (лицо, действующее по доверенности, оформленной в соответствии сдействующим законодательс</w:t>
      </w:r>
      <w:r w:rsidR="00CF5C8E">
        <w:rPr>
          <w:sz w:val="28"/>
          <w:szCs w:val="28"/>
        </w:rPr>
        <w:t>твом): ________________</w:t>
      </w:r>
      <w:r w:rsidRPr="00B06C5A">
        <w:rPr>
          <w:sz w:val="28"/>
          <w:szCs w:val="28"/>
        </w:rPr>
        <w:t>__________________</w:t>
      </w:r>
    </w:p>
    <w:p w:rsidR="00B06C5A" w:rsidRPr="00B06C5A" w:rsidRDefault="00B06C5A" w:rsidP="00F0083C">
      <w:pPr>
        <w:autoSpaceDE w:val="0"/>
        <w:autoSpaceDN w:val="0"/>
        <w:adjustRightInd w:val="0"/>
        <w:jc w:val="both"/>
        <w:rPr>
          <w:sz w:val="28"/>
          <w:szCs w:val="28"/>
        </w:rPr>
      </w:pPr>
      <w:r w:rsidRPr="00B06C5A">
        <w:rPr>
          <w:sz w:val="28"/>
          <w:szCs w:val="28"/>
        </w:rPr>
        <w:t>ФИО  -  для физ. лиц, ИП; должность, подпис</w:t>
      </w:r>
      <w:r w:rsidR="00C61852">
        <w:rPr>
          <w:sz w:val="28"/>
          <w:szCs w:val="28"/>
        </w:rPr>
        <w:t>ь</w:t>
      </w:r>
      <w:r w:rsidRPr="00B06C5A">
        <w:rPr>
          <w:sz w:val="28"/>
          <w:szCs w:val="28"/>
        </w:rPr>
        <w:t xml:space="preserve"> ФИО руководителя,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r w:rsidRPr="00B06C5A">
        <w:rPr>
          <w:sz w:val="28"/>
          <w:szCs w:val="28"/>
        </w:rPr>
        <w:t>Документы приняты:</w:t>
      </w:r>
    </w:p>
    <w:p w:rsidR="00B06C5A" w:rsidRPr="00B06C5A" w:rsidRDefault="00CF5C8E" w:rsidP="00F0083C">
      <w:pPr>
        <w:autoSpaceDE w:val="0"/>
        <w:autoSpaceDN w:val="0"/>
        <w:adjustRightInd w:val="0"/>
        <w:jc w:val="both"/>
        <w:rPr>
          <w:sz w:val="28"/>
          <w:szCs w:val="28"/>
        </w:rPr>
      </w:pPr>
      <w:r>
        <w:rPr>
          <w:sz w:val="28"/>
          <w:szCs w:val="28"/>
        </w:rPr>
        <w:t>________</w:t>
      </w:r>
      <w:r w:rsidR="00B06C5A" w:rsidRPr="00B06C5A">
        <w:rPr>
          <w:sz w:val="28"/>
          <w:szCs w:val="28"/>
        </w:rPr>
        <w:t>______________________                 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8"/>
        <w:jc w:val="right"/>
        <w:rPr>
          <w:bCs/>
          <w:spacing w:val="-2"/>
          <w:sz w:val="28"/>
          <w:szCs w:val="28"/>
        </w:rPr>
      </w:pPr>
      <w:r w:rsidRPr="00B06C5A">
        <w:rPr>
          <w:bCs/>
          <w:spacing w:val="-2"/>
          <w:sz w:val="28"/>
          <w:szCs w:val="28"/>
        </w:rPr>
        <w:br w:type="page"/>
      </w:r>
      <w:r w:rsidRPr="00B06C5A">
        <w:rPr>
          <w:bCs/>
          <w:spacing w:val="-2"/>
          <w:sz w:val="28"/>
          <w:szCs w:val="28"/>
        </w:rPr>
        <w:lastRenderedPageBreak/>
        <w:t>Приложение 6 к Регламенту</w:t>
      </w:r>
    </w:p>
    <w:p w:rsidR="00B06C5A" w:rsidRPr="00B06C5A" w:rsidRDefault="00C61852" w:rsidP="00F0083C">
      <w:pPr>
        <w:ind w:left="3261" w:firstLine="709"/>
        <w:rPr>
          <w:sz w:val="28"/>
          <w:szCs w:val="28"/>
        </w:rPr>
      </w:pPr>
      <w:r>
        <w:rPr>
          <w:sz w:val="28"/>
          <w:szCs w:val="28"/>
        </w:rPr>
        <w:t>Кому</w:t>
      </w:r>
      <w:r w:rsidR="00B06C5A" w:rsidRPr="00B06C5A">
        <w:rPr>
          <w:sz w:val="28"/>
          <w:szCs w:val="28"/>
        </w:rPr>
        <w:t xml:space="preserve"> _________________________________________</w:t>
      </w:r>
    </w:p>
    <w:p w:rsidR="00B06C5A" w:rsidRPr="00B06C5A" w:rsidRDefault="00B06C5A" w:rsidP="00F0083C">
      <w:pPr>
        <w:ind w:left="3261" w:firstLine="709"/>
        <w:rPr>
          <w:sz w:val="28"/>
          <w:szCs w:val="28"/>
        </w:rPr>
      </w:pPr>
      <w:r w:rsidRPr="00B06C5A">
        <w:rPr>
          <w:sz w:val="28"/>
          <w:szCs w:val="28"/>
        </w:rPr>
        <w:t xml:space="preserve">от кого:  </w:t>
      </w:r>
    </w:p>
    <w:p w:rsidR="00B06C5A" w:rsidRPr="00B06C5A" w:rsidRDefault="00B06C5A" w:rsidP="00F0083C">
      <w:pPr>
        <w:pBdr>
          <w:top w:val="single" w:sz="4" w:space="1" w:color="auto"/>
        </w:pBdr>
        <w:ind w:left="4095" w:firstLine="709"/>
        <w:jc w:val="center"/>
        <w:rPr>
          <w:sz w:val="28"/>
          <w:szCs w:val="28"/>
        </w:rPr>
      </w:pPr>
      <w:r w:rsidRPr="00B06C5A">
        <w:rPr>
          <w:sz w:val="28"/>
          <w:szCs w:val="28"/>
        </w:rPr>
        <w:t>(наименование юридического лица – застройщика,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 xml:space="preserve">планирующего осуществлять строительство, </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реконструкцию;</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ИНН; юридический и почтовый адреса;</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Ф.И.О. руководителя; телефон; адрес электронной почты;</w:t>
      </w:r>
    </w:p>
    <w:p w:rsidR="00B06C5A" w:rsidRPr="00B06C5A" w:rsidRDefault="00B06C5A" w:rsidP="00F0083C">
      <w:pPr>
        <w:ind w:left="3261" w:firstLine="709"/>
        <w:rPr>
          <w:sz w:val="28"/>
          <w:szCs w:val="28"/>
        </w:rPr>
      </w:pPr>
    </w:p>
    <w:p w:rsidR="00B06C5A" w:rsidRPr="00B06C5A" w:rsidRDefault="00B06C5A" w:rsidP="00F0083C">
      <w:pPr>
        <w:pBdr>
          <w:top w:val="single" w:sz="4" w:space="1" w:color="auto"/>
        </w:pBdr>
        <w:ind w:left="3261" w:firstLine="709"/>
        <w:jc w:val="center"/>
        <w:rPr>
          <w:sz w:val="28"/>
          <w:szCs w:val="28"/>
        </w:rPr>
      </w:pPr>
      <w:r w:rsidRPr="00B06C5A">
        <w:rPr>
          <w:sz w:val="28"/>
          <w:szCs w:val="2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B06C5A" w:rsidRPr="00B06C5A" w:rsidRDefault="00B06C5A" w:rsidP="00F0083C">
      <w:pPr>
        <w:autoSpaceDE w:val="0"/>
        <w:autoSpaceDN w:val="0"/>
        <w:adjustRightInd w:val="0"/>
        <w:ind w:left="7080" w:firstLine="709"/>
        <w:jc w:val="right"/>
        <w:rPr>
          <w:bCs/>
          <w:spacing w:val="-2"/>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Уведомление об образовании земельных участков</w:t>
      </w:r>
    </w:p>
    <w:p w:rsidR="00B06C5A" w:rsidRPr="00B06C5A" w:rsidRDefault="00B06C5A" w:rsidP="00F0083C">
      <w:pPr>
        <w:autoSpaceDE w:val="0"/>
        <w:autoSpaceDN w:val="0"/>
        <w:adjustRightInd w:val="0"/>
        <w:jc w:val="both"/>
        <w:outlineLvl w:val="0"/>
        <w:rPr>
          <w:sz w:val="28"/>
          <w:szCs w:val="28"/>
        </w:rPr>
      </w:pPr>
    </w:p>
    <w:p w:rsidR="00B06C5A" w:rsidRPr="00B06C5A" w:rsidRDefault="00B06C5A" w:rsidP="009F72D5">
      <w:pPr>
        <w:autoSpaceDE w:val="0"/>
        <w:autoSpaceDN w:val="0"/>
        <w:adjustRightInd w:val="0"/>
        <w:ind w:firstLine="708"/>
        <w:jc w:val="both"/>
        <w:rPr>
          <w:sz w:val="28"/>
          <w:szCs w:val="28"/>
        </w:rPr>
      </w:pPr>
      <w:r w:rsidRPr="00B06C5A">
        <w:rPr>
          <w:sz w:val="28"/>
          <w:szCs w:val="28"/>
        </w:rPr>
        <w:t xml:space="preserve">В  соответствии  с  </w:t>
      </w:r>
      <w:hyperlink r:id="rId50" w:history="1">
        <w:r w:rsidRPr="00B06C5A">
          <w:rPr>
            <w:color w:val="0000FF"/>
            <w:sz w:val="28"/>
            <w:szCs w:val="28"/>
          </w:rPr>
          <w:t>частью  21.10  статьи 51</w:t>
        </w:r>
      </w:hyperlink>
      <w:r w:rsidRPr="00B06C5A">
        <w:rPr>
          <w:sz w:val="28"/>
          <w:szCs w:val="28"/>
        </w:rPr>
        <w:t xml:space="preserve"> Градостроительного кодексаРоссийской  Федерации  уведомляю  Вас  об  образовании земельных участков скадастровыми     номерами     </w:t>
      </w:r>
      <w:r w:rsidR="00C61852">
        <w:rPr>
          <w:sz w:val="28"/>
          <w:szCs w:val="28"/>
        </w:rPr>
        <w:t>___________________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площадью  соответственно  ______________________</w:t>
      </w:r>
      <w:r w:rsidR="003F437B">
        <w:rPr>
          <w:sz w:val="28"/>
          <w:szCs w:val="28"/>
        </w:rPr>
        <w:t>____</w:t>
      </w:r>
      <w:r w:rsidRPr="00B06C5A">
        <w:rPr>
          <w:sz w:val="28"/>
          <w:szCs w:val="28"/>
        </w:rPr>
        <w:t>______________  путемраздела           (перераспределения)              земельных      участков,</w:t>
      </w:r>
    </w:p>
    <w:p w:rsidR="00B06C5A" w:rsidRPr="00B06C5A" w:rsidRDefault="00B06C5A" w:rsidP="00F0083C">
      <w:pPr>
        <w:autoSpaceDE w:val="0"/>
        <w:autoSpaceDN w:val="0"/>
        <w:adjustRightInd w:val="0"/>
        <w:jc w:val="both"/>
        <w:rPr>
          <w:sz w:val="28"/>
          <w:szCs w:val="28"/>
        </w:rPr>
      </w:pPr>
      <w:r w:rsidRPr="00B06C5A">
        <w:rPr>
          <w:sz w:val="28"/>
          <w:szCs w:val="28"/>
        </w:rPr>
        <w:t>выдела              из             земельных                участков      с</w:t>
      </w:r>
      <w:r w:rsidR="00C61852">
        <w:rPr>
          <w:sz w:val="28"/>
          <w:szCs w:val="28"/>
        </w:rPr>
        <w:t>к</w:t>
      </w:r>
      <w:r w:rsidRPr="00B06C5A">
        <w:rPr>
          <w:sz w:val="28"/>
          <w:szCs w:val="28"/>
        </w:rPr>
        <w:t>адастровыми  номерами __________</w:t>
      </w:r>
      <w:r w:rsidR="00C61852">
        <w:rPr>
          <w:sz w:val="28"/>
          <w:szCs w:val="28"/>
        </w:rPr>
        <w:t xml:space="preserve">_________________ </w:t>
      </w:r>
      <w:r w:rsidRPr="00B06C5A">
        <w:rPr>
          <w:sz w:val="28"/>
          <w:szCs w:val="28"/>
        </w:rPr>
        <w:t>, площадьюсоответственно ___________________.</w:t>
      </w:r>
    </w:p>
    <w:p w:rsidR="00B06C5A" w:rsidRPr="00B06C5A" w:rsidRDefault="00B06C5A" w:rsidP="009F72D5">
      <w:pPr>
        <w:autoSpaceDE w:val="0"/>
        <w:autoSpaceDN w:val="0"/>
        <w:adjustRightInd w:val="0"/>
        <w:ind w:firstLine="708"/>
        <w:jc w:val="both"/>
        <w:rPr>
          <w:sz w:val="28"/>
          <w:szCs w:val="28"/>
        </w:rPr>
      </w:pPr>
      <w:r w:rsidRPr="00B06C5A">
        <w:rPr>
          <w:sz w:val="28"/>
          <w:szCs w:val="28"/>
        </w:rPr>
        <w:t xml:space="preserve">Выражаю  свое намерение осуществлять на </w:t>
      </w:r>
      <w:r w:rsidR="003F437B">
        <w:rPr>
          <w:sz w:val="28"/>
          <w:szCs w:val="28"/>
        </w:rPr>
        <w:t xml:space="preserve">образованных земельных участках </w:t>
      </w:r>
      <w:r w:rsidRPr="00B06C5A">
        <w:rPr>
          <w:sz w:val="28"/>
          <w:szCs w:val="28"/>
        </w:rPr>
        <w:t xml:space="preserve">строительные работы на условиях, содержащихся в разрешении на строительствоот  _______  N  ______________,  с  соблюдением  требований к размещениюобъектов   капитального   строительства,  установленных  в  соответствии  сГрадостроительным     </w:t>
      </w:r>
      <w:hyperlink r:id="rId51" w:history="1">
        <w:r w:rsidRPr="00B06C5A">
          <w:rPr>
            <w:color w:val="0000FF"/>
            <w:sz w:val="28"/>
            <w:szCs w:val="28"/>
          </w:rPr>
          <w:t>кодексом</w:t>
        </w:r>
      </w:hyperlink>
      <w:r w:rsidRPr="00B06C5A">
        <w:rPr>
          <w:sz w:val="28"/>
          <w:szCs w:val="28"/>
        </w:rPr>
        <w:t xml:space="preserve">    Российской    Федерации    и    земельнымзаконодательством.</w:t>
      </w:r>
    </w:p>
    <w:p w:rsidR="00B06C5A" w:rsidRPr="00B06C5A" w:rsidRDefault="00B06C5A" w:rsidP="00F0083C">
      <w:pPr>
        <w:autoSpaceDE w:val="0"/>
        <w:autoSpaceDN w:val="0"/>
        <w:adjustRightInd w:val="0"/>
        <w:jc w:val="both"/>
        <w:rPr>
          <w:sz w:val="28"/>
          <w:szCs w:val="28"/>
        </w:rPr>
      </w:pPr>
      <w:r w:rsidRPr="00B06C5A">
        <w:rPr>
          <w:sz w:val="28"/>
          <w:szCs w:val="28"/>
        </w:rPr>
        <w:t xml:space="preserve">    Согласно  </w:t>
      </w:r>
      <w:hyperlink r:id="rId52" w:history="1">
        <w:r w:rsidRPr="00B06C5A">
          <w:rPr>
            <w:color w:val="0000FF"/>
            <w:sz w:val="28"/>
            <w:szCs w:val="28"/>
          </w:rPr>
          <w:t>части  21.7  статьи  51</w:t>
        </w:r>
      </w:hyperlink>
      <w:r w:rsidRPr="00B06C5A">
        <w:rPr>
          <w:sz w:val="28"/>
          <w:szCs w:val="28"/>
        </w:rPr>
        <w:t xml:space="preserve"> Градостроительного кодекса РоссийскойФедерации  на образованный земельный участок получен </w:t>
      </w:r>
      <w:r w:rsidRPr="00B06C5A">
        <w:rPr>
          <w:sz w:val="28"/>
          <w:szCs w:val="28"/>
        </w:rPr>
        <w:lastRenderedPageBreak/>
        <w:t>градостроительный планземельного  участка  от  ____________</w:t>
      </w:r>
      <w:r w:rsidR="003F437B">
        <w:rPr>
          <w:sz w:val="28"/>
          <w:szCs w:val="28"/>
        </w:rPr>
        <w:t>________  N _______________</w:t>
      </w:r>
      <w:r w:rsidRPr="00B06C5A">
        <w:rPr>
          <w:sz w:val="28"/>
          <w:szCs w:val="28"/>
        </w:rPr>
        <w:t>_____,выданный __________________</w:t>
      </w:r>
      <w:r w:rsidR="009F72D5">
        <w:rPr>
          <w:sz w:val="28"/>
          <w:szCs w:val="28"/>
        </w:rPr>
        <w:t>___________</w:t>
      </w:r>
      <w:r w:rsidRPr="00B06C5A">
        <w:rPr>
          <w:sz w:val="28"/>
          <w:szCs w:val="28"/>
        </w:rPr>
        <w:t>.</w:t>
      </w:r>
    </w:p>
    <w:p w:rsidR="00B06C5A" w:rsidRPr="00B06C5A" w:rsidRDefault="00B06C5A" w:rsidP="00F0083C">
      <w:pPr>
        <w:autoSpaceDE w:val="0"/>
        <w:autoSpaceDN w:val="0"/>
        <w:adjustRightInd w:val="0"/>
        <w:jc w:val="both"/>
        <w:rPr>
          <w:sz w:val="28"/>
          <w:szCs w:val="28"/>
        </w:rPr>
      </w:pPr>
      <w:r w:rsidRPr="00B06C5A">
        <w:rPr>
          <w:sz w:val="28"/>
          <w:szCs w:val="28"/>
        </w:rPr>
        <w:t xml:space="preserve">                указывается наименование органа власти</w:t>
      </w:r>
    </w:p>
    <w:p w:rsidR="00B06C5A" w:rsidRPr="00B06C5A" w:rsidRDefault="00B06C5A" w:rsidP="00F0083C">
      <w:pPr>
        <w:autoSpaceDE w:val="0"/>
        <w:autoSpaceDN w:val="0"/>
        <w:adjustRightInd w:val="0"/>
        <w:jc w:val="both"/>
        <w:rPr>
          <w:sz w:val="28"/>
          <w:szCs w:val="28"/>
        </w:rPr>
      </w:pPr>
      <w:r w:rsidRPr="00B06C5A">
        <w:rPr>
          <w:sz w:val="28"/>
          <w:szCs w:val="28"/>
        </w:rPr>
        <w:t xml:space="preserve">    К уведомлению прилагаю следующие документы:</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________________________________________________________________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Обязуюсь  обо  всех  изменениях,  связанных  с приведенными в настоящемуведомлении сведениями, сообщать в Департамент.</w:t>
      </w:r>
    </w:p>
    <w:p w:rsidR="00B06C5A" w:rsidRPr="00B06C5A" w:rsidRDefault="00B06C5A" w:rsidP="00F0083C">
      <w:pPr>
        <w:autoSpaceDE w:val="0"/>
        <w:autoSpaceDN w:val="0"/>
        <w:adjustRightInd w:val="0"/>
        <w:jc w:val="both"/>
        <w:rPr>
          <w:sz w:val="28"/>
          <w:szCs w:val="28"/>
        </w:rPr>
      </w:pPr>
      <w:r w:rsidRPr="00B06C5A">
        <w:rPr>
          <w:sz w:val="28"/>
          <w:szCs w:val="28"/>
        </w:rPr>
        <w:t>Ответственность  за  достоверность представленных сведений и документовнесет заявитель.</w:t>
      </w:r>
    </w:p>
    <w:p w:rsidR="00B06C5A" w:rsidRPr="00B06C5A" w:rsidRDefault="00B06C5A" w:rsidP="00F0083C">
      <w:pPr>
        <w:autoSpaceDE w:val="0"/>
        <w:autoSpaceDN w:val="0"/>
        <w:adjustRightInd w:val="0"/>
        <w:jc w:val="both"/>
        <w:rPr>
          <w:sz w:val="28"/>
          <w:szCs w:val="28"/>
        </w:rPr>
      </w:pPr>
      <w:r w:rsidRPr="00B06C5A">
        <w:rPr>
          <w:sz w:val="28"/>
          <w:szCs w:val="28"/>
        </w:rPr>
        <w:t>Разрешение  на  строительство  с  внесенными  в  него  изменениями либо</w:t>
      </w:r>
    </w:p>
    <w:p w:rsidR="00B06C5A" w:rsidRPr="00B06C5A" w:rsidRDefault="00B06C5A" w:rsidP="00F0083C">
      <w:pPr>
        <w:autoSpaceDE w:val="0"/>
        <w:autoSpaceDN w:val="0"/>
        <w:adjustRightInd w:val="0"/>
        <w:jc w:val="both"/>
        <w:rPr>
          <w:sz w:val="28"/>
          <w:szCs w:val="28"/>
        </w:rPr>
      </w:pPr>
      <w:r w:rsidRPr="00B06C5A">
        <w:rPr>
          <w:sz w:val="28"/>
          <w:szCs w:val="28"/>
        </w:rPr>
        <w:t>мотивированный  отказ  во  внесении изменений в разрешение на строительствопрошу (нужное отметить галочкой):</w:t>
      </w:r>
    </w:p>
    <w:p w:rsidR="00B06C5A" w:rsidRPr="00B06C5A" w:rsidRDefault="00B06C5A" w:rsidP="00F0083C">
      <w:pPr>
        <w:autoSpaceDE w:val="0"/>
        <w:autoSpaceDN w:val="0"/>
        <w:adjustRightInd w:val="0"/>
        <w:jc w:val="both"/>
        <w:rPr>
          <w:sz w:val="28"/>
          <w:szCs w:val="28"/>
        </w:rPr>
      </w:pPr>
      <w:r w:rsidRPr="00B06C5A">
        <w:rPr>
          <w:sz w:val="28"/>
          <w:szCs w:val="28"/>
        </w:rPr>
        <w:t xml:space="preserve">    - выслать почтой по адресу: ____________________</w:t>
      </w:r>
      <w:r w:rsidR="003F437B">
        <w:rPr>
          <w:sz w:val="28"/>
          <w:szCs w:val="28"/>
        </w:rPr>
        <w:t>____</w:t>
      </w:r>
      <w:r w:rsidRPr="00B06C5A">
        <w:rPr>
          <w:sz w:val="28"/>
          <w:szCs w:val="28"/>
        </w:rPr>
        <w:t>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  выдать  на  руки.  Выражаю  свое согласие на то, что в случае если в</w:t>
      </w:r>
    </w:p>
    <w:p w:rsidR="00B06C5A" w:rsidRPr="00B06C5A" w:rsidRDefault="00B06C5A" w:rsidP="00F0083C">
      <w:pPr>
        <w:autoSpaceDE w:val="0"/>
        <w:autoSpaceDN w:val="0"/>
        <w:adjustRightInd w:val="0"/>
        <w:jc w:val="both"/>
        <w:rPr>
          <w:sz w:val="28"/>
          <w:szCs w:val="28"/>
        </w:rPr>
      </w:pPr>
      <w:r w:rsidRPr="00B06C5A">
        <w:rPr>
          <w:sz w:val="28"/>
          <w:szCs w:val="28"/>
        </w:rPr>
        <w:t>течение  трех  дней  с  момента  истечения  срока предоставления услуги (10рабочих  дней  с момента регистрации уведомления) я не явлюсь за документомлично, он будет выслан мне почтой по адресу: ______________________________</w:t>
      </w:r>
      <w:r w:rsidR="00C61852">
        <w:rPr>
          <w:sz w:val="28"/>
          <w:szCs w:val="28"/>
        </w:rPr>
        <w:t>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Застройщик   (лицо,   действующее   по   доверенности,   оформленной  в</w:t>
      </w:r>
    </w:p>
    <w:p w:rsidR="00B06C5A" w:rsidRPr="00B06C5A" w:rsidRDefault="00B06C5A" w:rsidP="00F0083C">
      <w:pPr>
        <w:autoSpaceDE w:val="0"/>
        <w:autoSpaceDN w:val="0"/>
        <w:adjustRightInd w:val="0"/>
        <w:jc w:val="both"/>
        <w:rPr>
          <w:sz w:val="28"/>
          <w:szCs w:val="28"/>
        </w:rPr>
      </w:pPr>
      <w:r w:rsidRPr="00B06C5A">
        <w:rPr>
          <w:sz w:val="28"/>
          <w:szCs w:val="28"/>
        </w:rPr>
        <w:t>соответствии                          с                         действующим</w:t>
      </w:r>
      <w:r w:rsidR="00C61852">
        <w:rPr>
          <w:sz w:val="28"/>
          <w:szCs w:val="28"/>
        </w:rPr>
        <w:t xml:space="preserve">  законодательством): ____________________________________________</w:t>
      </w:r>
    </w:p>
    <w:p w:rsidR="00B06C5A" w:rsidRPr="00B06C5A" w:rsidRDefault="00B06C5A" w:rsidP="00F0083C">
      <w:pPr>
        <w:autoSpaceDE w:val="0"/>
        <w:autoSpaceDN w:val="0"/>
        <w:adjustRightInd w:val="0"/>
        <w:jc w:val="both"/>
        <w:rPr>
          <w:sz w:val="28"/>
          <w:szCs w:val="28"/>
        </w:rPr>
      </w:pPr>
      <w:r w:rsidRPr="00B06C5A">
        <w:rPr>
          <w:sz w:val="28"/>
          <w:szCs w:val="28"/>
        </w:rPr>
        <w:t xml:space="preserve">             ФИО - для физ. лиц, ИП; должность, ФИО руководителя,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печать - для юр. лиц</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jc w:val="both"/>
        <w:rPr>
          <w:sz w:val="28"/>
          <w:szCs w:val="28"/>
        </w:rPr>
      </w:pPr>
      <w:r w:rsidRPr="00B06C5A">
        <w:rPr>
          <w:sz w:val="28"/>
          <w:szCs w:val="28"/>
        </w:rPr>
        <w:t xml:space="preserve">    Документы приняты:</w:t>
      </w:r>
    </w:p>
    <w:p w:rsidR="00B06C5A" w:rsidRPr="00B06C5A" w:rsidRDefault="00B06C5A" w:rsidP="00F0083C">
      <w:pPr>
        <w:autoSpaceDE w:val="0"/>
        <w:autoSpaceDN w:val="0"/>
        <w:adjustRightInd w:val="0"/>
        <w:jc w:val="both"/>
        <w:rPr>
          <w:sz w:val="28"/>
          <w:szCs w:val="28"/>
        </w:rPr>
      </w:pPr>
      <w:r w:rsidRPr="00B06C5A">
        <w:rPr>
          <w:sz w:val="28"/>
          <w:szCs w:val="28"/>
        </w:rPr>
        <w:t xml:space="preserve">    ____________________________________________________ </w:t>
      </w:r>
    </w:p>
    <w:p w:rsidR="00B06C5A" w:rsidRPr="00B06C5A" w:rsidRDefault="00B06C5A" w:rsidP="00F0083C">
      <w:pPr>
        <w:autoSpaceDE w:val="0"/>
        <w:autoSpaceDN w:val="0"/>
        <w:adjustRightInd w:val="0"/>
        <w:jc w:val="both"/>
        <w:rPr>
          <w:sz w:val="28"/>
          <w:szCs w:val="28"/>
        </w:rPr>
      </w:pPr>
      <w:r w:rsidRPr="00B06C5A">
        <w:rPr>
          <w:sz w:val="28"/>
          <w:szCs w:val="28"/>
        </w:rPr>
        <w:t xml:space="preserve">                     ФИО, должность                           подпись</w:t>
      </w:r>
    </w:p>
    <w:p w:rsidR="00B06C5A" w:rsidRPr="00B06C5A" w:rsidRDefault="00B06C5A" w:rsidP="00F0083C">
      <w:pPr>
        <w:autoSpaceDE w:val="0"/>
        <w:autoSpaceDN w:val="0"/>
        <w:adjustRightInd w:val="0"/>
        <w:jc w:val="both"/>
        <w:rPr>
          <w:sz w:val="28"/>
          <w:szCs w:val="28"/>
        </w:rPr>
      </w:pPr>
      <w:r w:rsidRPr="00B06C5A">
        <w:rPr>
          <w:sz w:val="28"/>
          <w:szCs w:val="28"/>
        </w:rPr>
        <w:t xml:space="preserve">    "_____" ______________ 20____ г.</w:t>
      </w:r>
    </w:p>
    <w:p w:rsidR="00B06C5A" w:rsidRPr="00B06C5A" w:rsidRDefault="00B06C5A" w:rsidP="00F0083C">
      <w:pPr>
        <w:autoSpaceDE w:val="0"/>
        <w:autoSpaceDN w:val="0"/>
        <w:adjustRightInd w:val="0"/>
        <w:ind w:left="7080" w:firstLine="709"/>
        <w:jc w:val="right"/>
        <w:rPr>
          <w:sz w:val="28"/>
          <w:szCs w:val="28"/>
        </w:rPr>
      </w:pPr>
      <w:r w:rsidRPr="00B06C5A">
        <w:rPr>
          <w:bCs/>
          <w:spacing w:val="-2"/>
          <w:sz w:val="28"/>
          <w:szCs w:val="28"/>
        </w:rPr>
        <w:br w:type="page"/>
      </w: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7 к Регламенту</w:t>
      </w:r>
    </w:p>
    <w:p w:rsidR="00B06C5A" w:rsidRPr="00B06C5A" w:rsidRDefault="00B06C5A" w:rsidP="00F0083C">
      <w:pPr>
        <w:ind w:firstLine="709"/>
        <w:jc w:val="right"/>
        <w:rPr>
          <w:sz w:val="28"/>
          <w:szCs w:val="28"/>
        </w:rPr>
      </w:pPr>
    </w:p>
    <w:p w:rsidR="00B06C5A" w:rsidRPr="00B06C5A" w:rsidRDefault="00B06C5A" w:rsidP="00F0083C">
      <w:pPr>
        <w:ind w:firstLine="709"/>
        <w:contextualSpacing/>
        <w:jc w:val="center"/>
        <w:rPr>
          <w:sz w:val="28"/>
          <w:szCs w:val="28"/>
        </w:rPr>
      </w:pPr>
      <w:r w:rsidRPr="00B06C5A">
        <w:rPr>
          <w:sz w:val="28"/>
          <w:szCs w:val="28"/>
        </w:rPr>
        <w:t>Уведомление об отказе в приеме заявления к рассмотрению</w:t>
      </w:r>
    </w:p>
    <w:p w:rsidR="00B06C5A" w:rsidRPr="00B06C5A" w:rsidRDefault="00B06C5A" w:rsidP="00F0083C">
      <w:pPr>
        <w:ind w:firstLine="709"/>
        <w:contextualSpacing/>
        <w:jc w:val="both"/>
        <w:rPr>
          <w:sz w:val="28"/>
          <w:szCs w:val="28"/>
        </w:rPr>
      </w:pPr>
    </w:p>
    <w:p w:rsidR="00B06C5A" w:rsidRPr="00B06C5A" w:rsidRDefault="00B06C5A" w:rsidP="00F0083C">
      <w:pPr>
        <w:ind w:firstLine="709"/>
        <w:contextualSpacing/>
        <w:jc w:val="both"/>
        <w:rPr>
          <w:sz w:val="28"/>
          <w:szCs w:val="28"/>
        </w:rPr>
      </w:pPr>
      <w:r w:rsidRPr="00B06C5A">
        <w:rPr>
          <w:sz w:val="28"/>
          <w:szCs w:val="28"/>
        </w:rPr>
        <w:t>от ________                                                                                           №_________</w:t>
      </w:r>
    </w:p>
    <w:p w:rsidR="00B06C5A" w:rsidRPr="00B06C5A" w:rsidRDefault="00B06C5A" w:rsidP="00F0083C">
      <w:pPr>
        <w:ind w:firstLine="709"/>
        <w:contextualSpacing/>
        <w:jc w:val="both"/>
        <w:rPr>
          <w:sz w:val="28"/>
          <w:szCs w:val="28"/>
        </w:rPr>
      </w:pPr>
    </w:p>
    <w:p w:rsidR="00B06C5A" w:rsidRPr="00B06C5A" w:rsidRDefault="00B06C5A" w:rsidP="00F0083C">
      <w:pPr>
        <w:ind w:firstLine="709"/>
        <w:contextualSpacing/>
        <w:jc w:val="center"/>
        <w:rPr>
          <w:sz w:val="28"/>
          <w:szCs w:val="28"/>
        </w:rPr>
      </w:pPr>
      <w:r w:rsidRPr="00B06C5A">
        <w:rPr>
          <w:sz w:val="28"/>
          <w:szCs w:val="28"/>
        </w:rPr>
        <w:t>Уважаемый ______!</w:t>
      </w:r>
    </w:p>
    <w:p w:rsidR="00B06C5A" w:rsidRPr="00B06C5A" w:rsidRDefault="00B06C5A" w:rsidP="00F0083C">
      <w:pPr>
        <w:tabs>
          <w:tab w:val="left" w:pos="2985"/>
        </w:tabs>
        <w:ind w:firstLine="709"/>
        <w:contextualSpacing/>
        <w:jc w:val="both"/>
        <w:rPr>
          <w:sz w:val="28"/>
          <w:szCs w:val="28"/>
        </w:rPr>
      </w:pP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 xml:space="preserve">В результате рассмотрения </w:t>
      </w:r>
      <w:r w:rsidR="00C61852">
        <w:rPr>
          <w:sz w:val="28"/>
          <w:szCs w:val="28"/>
        </w:rPr>
        <w:t xml:space="preserve">Администрацией Гаврилово-Посадского муниципального района </w:t>
      </w:r>
      <w:r w:rsidRPr="00B06C5A">
        <w:rPr>
          <w:sz w:val="28"/>
          <w:szCs w:val="28"/>
        </w:rPr>
        <w:t xml:space="preserve"> Вашего заявления о выдаче разрешения на строительство (</w:t>
      </w:r>
      <w:r w:rsidRPr="00B06C5A">
        <w:rPr>
          <w:bCs/>
          <w:sz w:val="28"/>
          <w:szCs w:val="28"/>
        </w:rPr>
        <w:t>продлении срока действия разрешения на строительство)</w:t>
      </w:r>
      <w:r w:rsidRPr="00B06C5A">
        <w:rPr>
          <w:sz w:val="28"/>
          <w:szCs w:val="28"/>
        </w:rPr>
        <w:t xml:space="preserve"> установлено, что заявление о выдаче разрешения оформлено с нарушением требований, установленных Градостроительным кодексом РФ, </w:t>
      </w:r>
      <w:r w:rsidRPr="00B06C5A">
        <w:rPr>
          <w:bCs/>
          <w:sz w:val="28"/>
          <w:szCs w:val="28"/>
        </w:rPr>
        <w:t xml:space="preserve">Федеральным законом от 27.07.2010 № 210-ФЗ «Об организации предоставления государственных и муниципальных услуг», </w:t>
      </w:r>
      <w:r w:rsidRPr="00B06C5A">
        <w:rPr>
          <w:sz w:val="28"/>
          <w:szCs w:val="28"/>
        </w:rPr>
        <w:t>Федеральным законом от 02.05.2006 № 59-ФЗ «О порядке рассмотрения обращений граждан Российской Федерации», административным регламентом предоставления муниципальной услуги «Выдача</w:t>
      </w:r>
      <w:r w:rsidR="009F72D5">
        <w:rPr>
          <w:sz w:val="28"/>
          <w:szCs w:val="28"/>
        </w:rPr>
        <w:t xml:space="preserve"> администрацией Гаврилово-Посадского муниципального района</w:t>
      </w:r>
      <w:r w:rsidRPr="00B06C5A">
        <w:rPr>
          <w:sz w:val="28"/>
          <w:szCs w:val="28"/>
        </w:rPr>
        <w:t xml:space="preserve"> разрешений на строительство в случаях, предусмотренных Градостро</w:t>
      </w:r>
      <w:r w:rsidR="009F72D5">
        <w:rPr>
          <w:sz w:val="28"/>
          <w:szCs w:val="28"/>
        </w:rPr>
        <w:t xml:space="preserve">ительным кодексом Российской </w:t>
      </w:r>
      <w:r w:rsidRPr="00B06C5A">
        <w:rPr>
          <w:sz w:val="28"/>
          <w:szCs w:val="28"/>
        </w:rPr>
        <w:t>Федерации»:______________</w:t>
      </w:r>
      <w:r w:rsidR="009F72D5">
        <w:rPr>
          <w:sz w:val="28"/>
          <w:szCs w:val="28"/>
        </w:rPr>
        <w:t>_____________________________</w:t>
      </w:r>
    </w:p>
    <w:p w:rsidR="00B06C5A" w:rsidRPr="00B06C5A" w:rsidRDefault="00B06C5A" w:rsidP="00F0083C">
      <w:pPr>
        <w:autoSpaceDE w:val="0"/>
        <w:autoSpaceDN w:val="0"/>
        <w:adjustRightInd w:val="0"/>
        <w:ind w:firstLine="709"/>
        <w:contextualSpacing/>
        <w:jc w:val="both"/>
        <w:outlineLvl w:val="1"/>
        <w:rPr>
          <w:sz w:val="28"/>
          <w:szCs w:val="28"/>
          <w:vertAlign w:val="subscript"/>
        </w:rPr>
      </w:pPr>
      <w:r w:rsidRPr="00B06C5A">
        <w:rPr>
          <w:sz w:val="28"/>
          <w:szCs w:val="28"/>
          <w:vertAlign w:val="subscript"/>
        </w:rPr>
        <w:t xml:space="preserve">  (указать перечень выявленных нарушений)</w:t>
      </w:r>
    </w:p>
    <w:p w:rsidR="00B06C5A" w:rsidRPr="00B06C5A" w:rsidRDefault="00B06C5A" w:rsidP="00F0083C">
      <w:pPr>
        <w:autoSpaceDE w:val="0"/>
        <w:autoSpaceDN w:val="0"/>
        <w:adjustRightInd w:val="0"/>
        <w:ind w:firstLine="709"/>
        <w:jc w:val="both"/>
        <w:rPr>
          <w:sz w:val="28"/>
          <w:szCs w:val="28"/>
        </w:rPr>
      </w:pPr>
    </w:p>
    <w:p w:rsidR="00B06C5A" w:rsidRPr="00B06C5A" w:rsidRDefault="00B06C5A" w:rsidP="00F0083C">
      <w:pPr>
        <w:autoSpaceDE w:val="0"/>
        <w:autoSpaceDN w:val="0"/>
        <w:adjustRightInd w:val="0"/>
        <w:ind w:firstLine="709"/>
        <w:jc w:val="both"/>
        <w:outlineLvl w:val="1"/>
        <w:rPr>
          <w:sz w:val="28"/>
          <w:szCs w:val="28"/>
        </w:rPr>
      </w:pPr>
      <w:r w:rsidRPr="00B06C5A">
        <w:rPr>
          <w:sz w:val="28"/>
          <w:szCs w:val="28"/>
        </w:rPr>
        <w:t>Рассмотрение вопроса о выдаче разрешения на строительство (</w:t>
      </w:r>
      <w:r w:rsidRPr="00B06C5A">
        <w:rPr>
          <w:bCs/>
          <w:sz w:val="28"/>
          <w:szCs w:val="28"/>
        </w:rPr>
        <w:t xml:space="preserve">продление срока действия разрешения на строительство) </w:t>
      </w:r>
      <w:r w:rsidRPr="00B06C5A">
        <w:rPr>
          <w:sz w:val="28"/>
          <w:szCs w:val="28"/>
        </w:rPr>
        <w:t xml:space="preserve"> возможно только в случае подачи Вами верно заполненного заявления.</w:t>
      </w: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autoSpaceDE w:val="0"/>
        <w:autoSpaceDN w:val="0"/>
        <w:adjustRightInd w:val="0"/>
        <w:ind w:firstLine="709"/>
        <w:rPr>
          <w:sz w:val="28"/>
          <w:szCs w:val="28"/>
        </w:rPr>
      </w:pPr>
    </w:p>
    <w:p w:rsidR="00B06C5A" w:rsidRPr="00B06C5A" w:rsidRDefault="00B06C5A" w:rsidP="00F0083C">
      <w:pPr>
        <w:ind w:firstLine="709"/>
        <w:rPr>
          <w:sz w:val="28"/>
          <w:szCs w:val="28"/>
        </w:rPr>
      </w:pPr>
      <w:r w:rsidRPr="00B06C5A">
        <w:rPr>
          <w:sz w:val="28"/>
          <w:szCs w:val="28"/>
        </w:rPr>
        <w:t>Исполнитель (ФИО,должность, телефон)</w:t>
      </w: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B06C5A" w:rsidRPr="00B06C5A" w:rsidRDefault="00B06C5A" w:rsidP="00F0083C">
      <w:pPr>
        <w:ind w:firstLine="709"/>
        <w:jc w:val="right"/>
        <w:rPr>
          <w:sz w:val="28"/>
          <w:szCs w:val="28"/>
        </w:rPr>
      </w:pPr>
    </w:p>
    <w:p w:rsidR="00A1326E" w:rsidRDefault="00A1326E" w:rsidP="00F0083C">
      <w:pPr>
        <w:autoSpaceDE w:val="0"/>
        <w:autoSpaceDN w:val="0"/>
        <w:adjustRightInd w:val="0"/>
        <w:ind w:left="7080" w:firstLine="8"/>
        <w:jc w:val="right"/>
        <w:rPr>
          <w:bCs/>
          <w:spacing w:val="-2"/>
          <w:sz w:val="28"/>
          <w:szCs w:val="28"/>
        </w:rPr>
      </w:pP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8 к Регламенту</w:t>
      </w:r>
    </w:p>
    <w:p w:rsidR="00B06C5A" w:rsidRPr="00B06C5A" w:rsidRDefault="00B06C5A" w:rsidP="00F0083C">
      <w:pPr>
        <w:contextualSpacing/>
        <w:jc w:val="center"/>
        <w:rPr>
          <w:sz w:val="28"/>
          <w:szCs w:val="28"/>
        </w:rPr>
      </w:pPr>
      <w:r w:rsidRPr="00B06C5A">
        <w:rPr>
          <w:sz w:val="28"/>
          <w:szCs w:val="28"/>
        </w:rPr>
        <w:t>Уведомление о личной явке заявителя</w:t>
      </w:r>
    </w:p>
    <w:p w:rsidR="00B06C5A" w:rsidRPr="00B06C5A" w:rsidRDefault="00B06C5A" w:rsidP="00F0083C">
      <w:pPr>
        <w:contextualSpacing/>
        <w:jc w:val="center"/>
        <w:rPr>
          <w:sz w:val="28"/>
          <w:szCs w:val="28"/>
        </w:rPr>
      </w:pPr>
    </w:p>
    <w:p w:rsidR="00B06C5A" w:rsidRPr="00B06C5A" w:rsidRDefault="00B06C5A" w:rsidP="00F0083C">
      <w:pPr>
        <w:contextualSpacing/>
        <w:rPr>
          <w:sz w:val="28"/>
          <w:szCs w:val="28"/>
        </w:rPr>
      </w:pPr>
      <w:r w:rsidRPr="00B06C5A">
        <w:rPr>
          <w:sz w:val="28"/>
          <w:szCs w:val="28"/>
        </w:rPr>
        <w:t>от ________                                                                                                   №_________</w:t>
      </w:r>
    </w:p>
    <w:p w:rsidR="00B06C5A" w:rsidRPr="00B06C5A" w:rsidRDefault="00B06C5A" w:rsidP="00F0083C">
      <w:pPr>
        <w:contextualSpacing/>
        <w:rPr>
          <w:sz w:val="28"/>
          <w:szCs w:val="28"/>
        </w:rPr>
      </w:pPr>
    </w:p>
    <w:p w:rsidR="00B06C5A" w:rsidRPr="00B06C5A" w:rsidRDefault="00B06C5A" w:rsidP="00F0083C">
      <w:pPr>
        <w:contextualSpacing/>
        <w:jc w:val="center"/>
        <w:rPr>
          <w:sz w:val="28"/>
          <w:szCs w:val="28"/>
        </w:rPr>
      </w:pPr>
      <w:r w:rsidRPr="00B06C5A">
        <w:rPr>
          <w:sz w:val="28"/>
          <w:szCs w:val="28"/>
        </w:rPr>
        <w:t>Уважаемый ______!</w:t>
      </w:r>
    </w:p>
    <w:p w:rsidR="00B06C5A" w:rsidRPr="00B06C5A" w:rsidRDefault="00B06C5A" w:rsidP="00F0083C">
      <w:pPr>
        <w:contextualSpacing/>
        <w:jc w:val="center"/>
        <w:rPr>
          <w:sz w:val="28"/>
          <w:szCs w:val="28"/>
        </w:rPr>
      </w:pPr>
    </w:p>
    <w:p w:rsidR="00B06C5A" w:rsidRPr="00B06C5A" w:rsidRDefault="00B06C5A" w:rsidP="00F0083C">
      <w:pPr>
        <w:ind w:firstLine="567"/>
        <w:contextualSpacing/>
        <w:jc w:val="both"/>
        <w:rPr>
          <w:sz w:val="28"/>
          <w:szCs w:val="28"/>
        </w:rPr>
      </w:pPr>
      <w:r w:rsidRPr="00B06C5A">
        <w:rPr>
          <w:sz w:val="28"/>
          <w:szCs w:val="28"/>
        </w:rPr>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B06C5A">
        <w:rPr>
          <w:sz w:val="28"/>
          <w:szCs w:val="28"/>
          <w:u w:val="single"/>
        </w:rPr>
        <w:t>(указать дату)</w:t>
      </w:r>
      <w:r w:rsidRPr="00B06C5A">
        <w:rPr>
          <w:sz w:val="28"/>
          <w:szCs w:val="28"/>
        </w:rPr>
        <w:t xml:space="preserve"> к </w:t>
      </w:r>
      <w:r w:rsidRPr="00B06C5A">
        <w:rPr>
          <w:sz w:val="28"/>
          <w:szCs w:val="28"/>
          <w:u w:val="single"/>
        </w:rPr>
        <w:t>(указать время)</w:t>
      </w:r>
      <w:r w:rsidRPr="00B06C5A">
        <w:rPr>
          <w:sz w:val="28"/>
          <w:szCs w:val="28"/>
        </w:rPr>
        <w:t xml:space="preserve"> по адресу________. С собой необходимо иметь следующие документы:</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lang w:val="en-US"/>
        </w:rPr>
        <w:t>I</w:t>
      </w:r>
      <w:r w:rsidRPr="00B06C5A">
        <w:rPr>
          <w:sz w:val="28"/>
          <w:szCs w:val="28"/>
        </w:rPr>
        <w:t xml:space="preserve">. </w:t>
      </w:r>
      <w:r w:rsidRPr="00B06C5A">
        <w:rPr>
          <w:rStyle w:val="affff6"/>
          <w:rFonts w:ascii="Times New Roman" w:hAnsi="Times New Roman"/>
          <w:sz w:val="28"/>
          <w:szCs w:val="28"/>
        </w:rPr>
        <w:t>В целях строительства, реконструкции объекта капитального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материалы, содержащиеся в проектной документации: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а) пояснительную записку;</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г) схемы, отображающие архитектурные решения;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е) проект организации строительства объекта капитального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ж) проект организации работ по сносу или демонтажу объектов капитального строительства, их частей;</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 xml:space="preserve">3) положительное заключение экспертизы проектной документации объекта капитального строительства (применительно к </w:t>
      </w:r>
      <w:r w:rsidR="00407D76" w:rsidRPr="00407D76">
        <w:rPr>
          <w:sz w:val="28"/>
          <w:szCs w:val="28"/>
        </w:rPr>
        <w:t>отдельным</w:t>
      </w:r>
      <w:r w:rsidRPr="00B06C5A">
        <w:rPr>
          <w:sz w:val="28"/>
          <w:szCs w:val="28"/>
        </w:rPr>
        <w:t xml:space="preserve"> этапам </w:t>
      </w:r>
      <w:r w:rsidRPr="00B06C5A">
        <w:rPr>
          <w:sz w:val="28"/>
          <w:szCs w:val="28"/>
        </w:rPr>
        <w:lastRenderedPageBreak/>
        <w:t>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4) согласие всех правообладателей объекта капитального строительства в случае реконструкции такого объекта.</w:t>
      </w:r>
    </w:p>
    <w:p w:rsidR="00B06C5A" w:rsidRPr="00B06C5A" w:rsidRDefault="00B06C5A" w:rsidP="00F0083C">
      <w:pPr>
        <w:autoSpaceDE w:val="0"/>
        <w:autoSpaceDN w:val="0"/>
        <w:adjustRightInd w:val="0"/>
        <w:ind w:firstLine="540"/>
        <w:jc w:val="both"/>
        <w:outlineLvl w:val="1"/>
        <w:rPr>
          <w:sz w:val="28"/>
          <w:szCs w:val="28"/>
        </w:rPr>
      </w:pP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градостроительный план земельного участка</w:t>
      </w:r>
      <w:r w:rsidRPr="00B06C5A">
        <w:rPr>
          <w:rStyle w:val="affff3"/>
          <w:sz w:val="28"/>
          <w:szCs w:val="28"/>
        </w:rPr>
        <w:footnoteReference w:id="3"/>
      </w:r>
      <w:r w:rsidRPr="00B06C5A">
        <w:rPr>
          <w:sz w:val="28"/>
          <w:szCs w:val="28"/>
        </w:rPr>
        <w:t xml:space="preserve"> либо проект планировки территории и проект межевания территории</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3)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6C5A" w:rsidRPr="00B06C5A" w:rsidRDefault="00B06C5A" w:rsidP="00F0083C">
      <w:pPr>
        <w:autoSpaceDE w:val="0"/>
        <w:autoSpaceDN w:val="0"/>
        <w:adjustRightInd w:val="0"/>
        <w:ind w:firstLine="540"/>
        <w:jc w:val="both"/>
        <w:outlineLvl w:val="1"/>
        <w:rPr>
          <w:sz w:val="28"/>
          <w:szCs w:val="28"/>
        </w:rPr>
      </w:pPr>
    </w:p>
    <w:p w:rsidR="00B06C5A" w:rsidRPr="00B06C5A" w:rsidRDefault="00B06C5A" w:rsidP="00F0083C">
      <w:pPr>
        <w:autoSpaceDE w:val="0"/>
        <w:autoSpaceDN w:val="0"/>
        <w:adjustRightInd w:val="0"/>
        <w:ind w:firstLine="540"/>
        <w:jc w:val="both"/>
        <w:outlineLvl w:val="1"/>
        <w:rPr>
          <w:bCs/>
          <w:spacing w:val="-4"/>
          <w:sz w:val="28"/>
          <w:szCs w:val="28"/>
        </w:rPr>
      </w:pPr>
      <w:r w:rsidRPr="00B06C5A">
        <w:rPr>
          <w:sz w:val="28"/>
          <w:szCs w:val="28"/>
          <w:lang w:val="en-US"/>
        </w:rPr>
        <w:t>II</w:t>
      </w:r>
      <w:r w:rsidRPr="00B06C5A">
        <w:rPr>
          <w:sz w:val="28"/>
          <w:szCs w:val="28"/>
        </w:rPr>
        <w:t xml:space="preserve">. </w:t>
      </w:r>
      <w:r w:rsidRPr="00B06C5A">
        <w:rPr>
          <w:rStyle w:val="affff6"/>
          <w:rFonts w:ascii="Times New Roman" w:hAnsi="Times New Roman"/>
          <w:sz w:val="28"/>
          <w:szCs w:val="28"/>
        </w:rPr>
        <w:t>В целях строительства, реконструкции объекта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схема планировочной организации земельного участка с обозначением места размещения объекта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lastRenderedPageBreak/>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bCs/>
          <w:sz w:val="28"/>
          <w:szCs w:val="28"/>
        </w:rPr>
      </w:pPr>
      <w:r w:rsidRPr="00B06C5A">
        <w:rPr>
          <w:sz w:val="28"/>
          <w:szCs w:val="28"/>
        </w:rPr>
        <w:t>2) градостроительный план земельного участка.</w:t>
      </w: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r w:rsidRPr="00B06C5A">
        <w:rPr>
          <w:rStyle w:val="affff6"/>
          <w:rFonts w:ascii="Times New Roman" w:hAnsi="Times New Roman"/>
          <w:sz w:val="28"/>
          <w:szCs w:val="28"/>
        </w:rPr>
        <w:t xml:space="preserve">III. В целях продления срока действия разрешения на строительство </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оригинал разрешения на строительство;</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По своему желанию Вы можете также предоставить:</w:t>
      </w: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B06C5A" w:rsidRPr="00B06C5A" w:rsidRDefault="00B06C5A" w:rsidP="00F0083C">
      <w:pPr>
        <w:autoSpaceDE w:val="0"/>
        <w:autoSpaceDN w:val="0"/>
        <w:adjustRightInd w:val="0"/>
        <w:ind w:firstLine="540"/>
        <w:jc w:val="both"/>
        <w:outlineLvl w:val="1"/>
        <w:rPr>
          <w:rStyle w:val="affff6"/>
          <w:rFonts w:ascii="Times New Roman" w:hAnsi="Times New Roman"/>
          <w:sz w:val="28"/>
          <w:szCs w:val="28"/>
        </w:rPr>
      </w:pPr>
    </w:p>
    <w:p w:rsidR="00B06C5A" w:rsidRPr="00B06C5A" w:rsidRDefault="00B06C5A" w:rsidP="00F0083C">
      <w:pPr>
        <w:autoSpaceDE w:val="0"/>
        <w:autoSpaceDN w:val="0"/>
        <w:adjustRightInd w:val="0"/>
        <w:ind w:firstLine="540"/>
        <w:jc w:val="both"/>
        <w:outlineLvl w:val="1"/>
        <w:rPr>
          <w:sz w:val="28"/>
          <w:szCs w:val="28"/>
        </w:rPr>
      </w:pPr>
      <w:r w:rsidRPr="00B06C5A">
        <w:rPr>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B06C5A">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B06C5A">
        <w:rPr>
          <w:sz w:val="28"/>
          <w:szCs w:val="28"/>
        </w:rPr>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B06C5A" w:rsidRPr="00B06C5A" w:rsidRDefault="00B06C5A" w:rsidP="00F0083C">
      <w:pPr>
        <w:autoSpaceDE w:val="0"/>
        <w:autoSpaceDN w:val="0"/>
        <w:adjustRightInd w:val="0"/>
        <w:jc w:val="both"/>
        <w:rPr>
          <w:sz w:val="28"/>
          <w:szCs w:val="28"/>
        </w:rPr>
      </w:pPr>
    </w:p>
    <w:p w:rsidR="00B06C5A" w:rsidRPr="00B06C5A" w:rsidRDefault="00B06C5A" w:rsidP="00F0083C">
      <w:pPr>
        <w:autoSpaceDE w:val="0"/>
        <w:autoSpaceDN w:val="0"/>
        <w:adjustRightInd w:val="0"/>
        <w:ind w:firstLine="567"/>
        <w:jc w:val="both"/>
        <w:rPr>
          <w:sz w:val="28"/>
          <w:szCs w:val="28"/>
        </w:rPr>
      </w:pPr>
      <w:r w:rsidRPr="00B06C5A">
        <w:rPr>
          <w:sz w:val="28"/>
          <w:szCs w:val="28"/>
        </w:rPr>
        <w:t>Ответственность за достоверность представленных сведений и документов несет заявитель.</w:t>
      </w:r>
    </w:p>
    <w:p w:rsidR="00B06C5A" w:rsidRPr="00B06C5A" w:rsidRDefault="00B06C5A" w:rsidP="00F0083C">
      <w:pPr>
        <w:ind w:firstLine="709"/>
        <w:jc w:val="right"/>
        <w:rPr>
          <w:b/>
          <w:sz w:val="28"/>
          <w:szCs w:val="28"/>
        </w:rPr>
      </w:pPr>
    </w:p>
    <w:p w:rsidR="005260D2" w:rsidRDefault="005260D2" w:rsidP="00F0083C">
      <w:pPr>
        <w:autoSpaceDE w:val="0"/>
        <w:autoSpaceDN w:val="0"/>
        <w:adjustRightInd w:val="0"/>
        <w:ind w:left="7080" w:firstLine="8"/>
        <w:jc w:val="right"/>
        <w:rPr>
          <w:sz w:val="28"/>
          <w:szCs w:val="28"/>
        </w:rPr>
        <w:sectPr w:rsidR="005260D2" w:rsidSect="00B06C5A">
          <w:headerReference w:type="default" r:id="rId53"/>
          <w:headerReference w:type="first" r:id="rId54"/>
          <w:pgSz w:w="11906" w:h="16838"/>
          <w:pgMar w:top="1134" w:right="1276" w:bottom="1134" w:left="1559" w:header="709" w:footer="709" w:gutter="0"/>
          <w:cols w:space="708"/>
          <w:titlePg/>
          <w:docGrid w:linePitch="360"/>
        </w:sectPr>
      </w:pPr>
    </w:p>
    <w:p w:rsidR="00B06C5A" w:rsidRPr="00B06C5A" w:rsidRDefault="00B06C5A" w:rsidP="00F0083C">
      <w:pPr>
        <w:autoSpaceDE w:val="0"/>
        <w:autoSpaceDN w:val="0"/>
        <w:adjustRightInd w:val="0"/>
        <w:ind w:left="7080" w:firstLine="8"/>
        <w:jc w:val="right"/>
        <w:rPr>
          <w:sz w:val="28"/>
          <w:szCs w:val="28"/>
        </w:rPr>
      </w:pPr>
      <w:r w:rsidRPr="00B06C5A">
        <w:rPr>
          <w:bCs/>
          <w:spacing w:val="-2"/>
          <w:sz w:val="28"/>
          <w:szCs w:val="28"/>
        </w:rPr>
        <w:lastRenderedPageBreak/>
        <w:t>Приложение 9 к Регламенту</w:t>
      </w:r>
    </w:p>
    <w:p w:rsidR="00B06C5A" w:rsidRPr="00B06C5A" w:rsidRDefault="00B06C5A" w:rsidP="00F0083C">
      <w:pPr>
        <w:jc w:val="center"/>
        <w:rPr>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Блок-схема</w:t>
      </w:r>
    </w:p>
    <w:p w:rsidR="00B06C5A" w:rsidRPr="00B06C5A" w:rsidRDefault="00B06C5A" w:rsidP="00F0083C">
      <w:pPr>
        <w:jc w:val="center"/>
        <w:rPr>
          <w:b/>
          <w:color w:val="000000"/>
          <w:sz w:val="28"/>
          <w:szCs w:val="28"/>
        </w:rPr>
      </w:pPr>
      <w:r w:rsidRPr="00B06C5A">
        <w:rPr>
          <w:b/>
          <w:color w:val="000000"/>
          <w:sz w:val="28"/>
          <w:szCs w:val="28"/>
        </w:rPr>
        <w:t>последовательности административных действий при предоставлении Администрацией услуги</w:t>
      </w:r>
    </w:p>
    <w:p w:rsidR="00B06C5A" w:rsidRPr="00B06C5A" w:rsidRDefault="00D22C15" w:rsidP="00F0083C">
      <w:pPr>
        <w:ind w:firstLine="709"/>
        <w:jc w:val="center"/>
        <w:rPr>
          <w:b/>
          <w:color w:val="000000"/>
          <w:sz w:val="28"/>
          <w:szCs w:val="28"/>
        </w:rPr>
      </w:pPr>
      <w:r>
        <w:rPr>
          <w:noProof/>
          <w:color w:val="000000"/>
          <w:sz w:val="28"/>
          <w:szCs w:val="28"/>
        </w:rPr>
        <w:pict>
          <v:rect id="Rectangle 351" o:spid="_x0000_s1026" style="position:absolute;left:0;text-align:left;margin-left:326.75pt;margin-top:4.15pt;width:220.2pt;height:4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">
            <v:textbox>
              <w:txbxContent>
                <w:p w:rsidR="008D2609" w:rsidRPr="00C558F0" w:rsidRDefault="008D2609" w:rsidP="00B06C5A">
                  <w:pPr>
                    <w:jc w:val="center"/>
                    <w:rPr>
                      <w:sz w:val="22"/>
                      <w:szCs w:val="22"/>
                    </w:rPr>
                  </w:pPr>
                  <w:r>
                    <w:rPr>
                      <w:sz w:val="22"/>
                      <w:szCs w:val="22"/>
                    </w:rPr>
                    <w:t>НаправлениеЗаявления и пакета документов в Администрацию (Управление) (по почте, лично и т.д.)</w:t>
                  </w:r>
                </w:p>
              </w:txbxContent>
            </v:textbox>
          </v:rect>
        </w:pict>
      </w:r>
      <w:r>
        <w:rPr>
          <w:noProof/>
          <w:color w:val="000000"/>
          <w:sz w:val="28"/>
          <w:szCs w:val="28"/>
        </w:rPr>
        <w:pict>
          <v:rect id="Rectangle 350" o:spid="_x0000_s1027" style="position:absolute;left:0;text-align:left;margin-left:-24.35pt;margin-top:3.55pt;width:181.4pt;height:3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YLAIAAFE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JAahVgsAgAAUQQAAA4AAAAAAAAAAAAAAAAALgIAAGRy&#10;cy9lMm9Eb2MueG1sUEsBAi0AFAAGAAgAAAAhAJ3VoWDfAAAACAEAAA8AAAAAAAAAAAAAAAAAhgQA&#10;AGRycy9kb3ducmV2LnhtbFBLBQYAAAAABAAEAPMAAACSBQAAAAA=&#10;">
            <v:textbox>
              <w:txbxContent>
                <w:p w:rsidR="008D2609" w:rsidRPr="00C558F0" w:rsidRDefault="008D2609" w:rsidP="00B06C5A">
                  <w:pPr>
                    <w:jc w:val="center"/>
                    <w:rPr>
                      <w:sz w:val="22"/>
                      <w:szCs w:val="22"/>
                    </w:rPr>
                  </w:pPr>
                  <w:r>
                    <w:rPr>
                      <w:sz w:val="22"/>
                      <w:szCs w:val="22"/>
                    </w:rPr>
                    <w:t xml:space="preserve">ПодачаЗаявления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B06C5A" w:rsidRPr="00B06C5A" w:rsidRDefault="00D22C15" w:rsidP="00F0083C">
      <w:pPr>
        <w:ind w:firstLine="709"/>
        <w:jc w:val="center"/>
        <w:rPr>
          <w:b/>
          <w:color w:val="000000"/>
          <w:sz w:val="28"/>
          <w:szCs w:val="28"/>
        </w:rPr>
      </w:pPr>
      <w:r>
        <w:rPr>
          <w:b/>
          <w:noProof/>
          <w:color w:val="000000"/>
          <w:sz w:val="28"/>
          <w:szCs w:val="28"/>
        </w:rPr>
        <w:pict>
          <v:shapetype id="_x0000_t32" coordsize="21600,21600" o:spt="32" o:oned="t" path="m,l21600,21600e" filled="f">
            <v:path arrowok="t" fillok="f" o:connecttype="none"/>
            <o:lock v:ext="edit" shapetype="t"/>
          </v:shapetype>
          <v:shape id="AutoShape 355" o:spid="_x0000_s1122" type="#_x0000_t32" style="position:absolute;left:0;text-align:left;margin-left:256.05pt;margin-top:7.85pt;width:0;height:2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xq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IxTvGo1AgAAXwQAAA4AAAAAAAAAAAAA&#10;AAAALgIAAGRycy9lMm9Eb2MueG1sUEsBAi0AFAAGAAgAAAAhABAgmlXfAAAACQEAAA8AAAAAAAAA&#10;AAAAAAAAjwQAAGRycy9kb3ducmV2LnhtbFBLBQYAAAAABAAEAPMAAACbBQAAAAA=&#10;">
            <v:stroke endarrow="block"/>
          </v:shape>
        </w:pict>
      </w:r>
      <w:r>
        <w:rPr>
          <w:b/>
          <w:noProof/>
          <w:color w:val="000000"/>
          <w:sz w:val="28"/>
          <w:szCs w:val="28"/>
        </w:rPr>
        <w:pict>
          <v:shape id="AutoShape 354" o:spid="_x0000_s1121" type="#_x0000_t32" style="position:absolute;left:0;text-align:left;margin-left:237.3pt;margin-top:7.85pt;width:0;height:2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n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AZGkqnNgIAAF8EAAAOAAAAAAAAAAAA&#10;AAAAAC4CAABkcnMvZTJvRG9jLnhtbFBLAQItABQABgAIAAAAIQADWwE03wAAAAkBAAAPAAAAAAAA&#10;AAAAAAAAAJAEAABkcnMvZG93bnJldi54bWxQSwUGAAAAAAQABADzAAAAnAUAAAAA&#10;">
            <v:stroke endarrow="block"/>
          </v:shape>
        </w:pict>
      </w:r>
      <w:r>
        <w:rPr>
          <w:b/>
          <w:noProof/>
          <w:color w:val="000000"/>
          <w:sz w:val="28"/>
          <w:szCs w:val="28"/>
        </w:rPr>
        <w:pict>
          <v:shape id="AutoShape 353" o:spid="_x0000_s1120" type="#_x0000_t32" style="position:absolute;left:0;text-align:left;margin-left:256.05pt;margin-top:7.85pt;width:70.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6XCoQmAgAARwQAAA4AAAAAAAAAAAAAAAAALgIAAGRycy9lMm9Eb2Mu&#10;eG1sUEsBAi0AFAAGAAgAAAAhAFlwvUjcAAAACQEAAA8AAAAAAAAAAAAAAAAAgAQAAGRycy9kb3du&#10;cmV2LnhtbFBLBQYAAAAABAAEAPMAAACJBQAAAAA=&#10;"/>
        </w:pict>
      </w:r>
      <w:r>
        <w:rPr>
          <w:b/>
          <w:noProof/>
          <w:color w:val="000000"/>
          <w:sz w:val="28"/>
          <w:szCs w:val="28"/>
        </w:rPr>
        <w:pict>
          <v:shape id="AutoShape 352" o:spid="_x0000_s1119" type="#_x0000_t32" style="position:absolute;left:0;text-align:left;margin-left:157.05pt;margin-top:7.85pt;width:80.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XM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LwIVzCACAAA+BAAADgAAAAAAAAAAAAAAAAAuAgAAZHJzL2Uyb0RvYy54bWxQ&#10;SwECLQAUAAYACAAAACEAhzhfPN4AAAAJAQAADwAAAAAAAAAAAAAAAAB6BAAAZHJzL2Rvd25yZXYu&#10;eG1sUEsFBgAAAAAEAAQA8wAAAIUFAAAAAA==&#10;"/>
        </w:pict>
      </w:r>
    </w:p>
    <w:p w:rsidR="00B06C5A" w:rsidRPr="00B06C5A" w:rsidRDefault="00B06C5A" w:rsidP="00F0083C">
      <w:pPr>
        <w:ind w:firstLine="709"/>
        <w:jc w:val="center"/>
        <w:rPr>
          <w:b/>
          <w:color w:val="000000"/>
          <w:sz w:val="28"/>
          <w:szCs w:val="28"/>
        </w:rPr>
      </w:pPr>
    </w:p>
    <w:p w:rsidR="00B06C5A" w:rsidRPr="00B06C5A" w:rsidRDefault="00D22C15" w:rsidP="00F0083C">
      <w:pPr>
        <w:ind w:firstLine="709"/>
        <w:jc w:val="center"/>
        <w:rPr>
          <w:b/>
          <w:color w:val="000000"/>
          <w:sz w:val="28"/>
          <w:szCs w:val="28"/>
        </w:rPr>
      </w:pPr>
      <w:r>
        <w:rPr>
          <w:noProof/>
          <w:color w:val="000000"/>
          <w:sz w:val="28"/>
          <w:szCs w:val="28"/>
        </w:rPr>
        <w:pict>
          <v:rect id="Rectangle 259" o:spid="_x0000_s1028" style="position:absolute;left:0;text-align:left;margin-left:65.7pt;margin-top:10.05pt;width:374.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U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o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AnBcKUKwIAAFEEAAAOAAAAAAAAAAAAAAAAAC4CAABkcnMv&#10;ZTJvRG9jLnhtbFBLAQItABQABgAIAAAAIQDlhkiC3gAAAAkBAAAPAAAAAAAAAAAAAAAAAIUEAABk&#10;cnMvZG93bnJldi54bWxQSwUGAAAAAAQABADzAAAAkAUAAAAA&#10;">
            <v:textbox>
              <w:txbxContent>
                <w:p w:rsidR="008D2609" w:rsidRPr="00E90744" w:rsidRDefault="008D2609" w:rsidP="00B06C5A">
                  <w:pPr>
                    <w:jc w:val="center"/>
                    <w:rPr>
                      <w:sz w:val="22"/>
                      <w:szCs w:val="22"/>
                    </w:rPr>
                  </w:pPr>
                  <w:r>
                    <w:rPr>
                      <w:sz w:val="22"/>
                      <w:szCs w:val="22"/>
                    </w:rPr>
                    <w:t>Поступление в Администрацию (Управление) Заявленияи пакета документов</w:t>
                  </w:r>
                </w:p>
                <w:p w:rsidR="008D2609" w:rsidRDefault="008D2609" w:rsidP="00B06C5A"/>
                <w:p w:rsidR="008D2609" w:rsidRDefault="008D2609" w:rsidP="00B06C5A"/>
                <w:p w:rsidR="008D2609" w:rsidRDefault="008D2609" w:rsidP="00B06C5A"/>
              </w:txbxContent>
            </v:textbox>
          </v:rect>
        </w:pict>
      </w:r>
    </w:p>
    <w:p w:rsidR="00B06C5A" w:rsidRPr="00B06C5A" w:rsidRDefault="00B06C5A" w:rsidP="00F0083C">
      <w:pPr>
        <w:rPr>
          <w:color w:val="000000"/>
          <w:sz w:val="28"/>
          <w:szCs w:val="28"/>
        </w:rPr>
      </w:pPr>
    </w:p>
    <w:p w:rsidR="00B06C5A" w:rsidRPr="00B06C5A" w:rsidRDefault="00D22C15" w:rsidP="00F0083C">
      <w:pPr>
        <w:rPr>
          <w:color w:val="000000"/>
          <w:sz w:val="28"/>
          <w:szCs w:val="28"/>
        </w:rPr>
      </w:pPr>
      <w:r>
        <w:rPr>
          <w:noProof/>
          <w:color w:val="000000"/>
          <w:sz w:val="28"/>
          <w:szCs w:val="28"/>
        </w:rPr>
        <w:pict>
          <v:shape id="AutoShape 275" o:spid="_x0000_s1118" type="#_x0000_t32" style="position:absolute;margin-left:244.8pt;margin-top:6.2pt;width:.0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E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PXihIzkCAABhBAAADgAAAAAA&#10;AAAAAAAAAAAuAgAAZHJzL2Uyb0RvYy54bWxQSwECLQAUAAYACAAAACEAXAvBZ+AAAAAJAQAADwAA&#10;AAAAAAAAAAAAAACTBAAAZHJzL2Rvd25yZXYueG1sUEsFBgAAAAAEAAQA8wAAAKAFAAAAAA==&#10;">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62" o:spid="_x0000_s1029" style="position:absolute;left:0;text-align:left;margin-left:172.85pt;margin-top:5.9pt;width:138.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LA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">
            <v:textbox>
              <w:txbxContent>
                <w:p w:rsidR="008D2609" w:rsidRPr="00C558F0" w:rsidRDefault="008D2609" w:rsidP="00B06C5A">
                  <w:pPr>
                    <w:jc w:val="center"/>
                    <w:rPr>
                      <w:sz w:val="22"/>
                      <w:szCs w:val="22"/>
                    </w:rPr>
                  </w:pPr>
                  <w:r w:rsidRPr="00C558F0">
                    <w:rPr>
                      <w:sz w:val="22"/>
                      <w:szCs w:val="22"/>
                    </w:rPr>
                    <w:t>Реги</w:t>
                  </w:r>
                  <w:r>
                    <w:rPr>
                      <w:sz w:val="22"/>
                      <w:szCs w:val="22"/>
                    </w:rPr>
                    <w:t>страция заявления</w:t>
                  </w:r>
                </w:p>
              </w:txbxContent>
            </v:textbox>
          </v:rec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95" o:spid="_x0000_s1117" type="#_x0000_t32" style="position:absolute;left:0;text-align:left;margin-left:244.7pt;margin-top:12.35pt;width:.15pt;height:14.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d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P0GE51AAgAAbAQAAA4A&#10;AAAAAAAAAAAAAAAALgIAAGRycy9lMm9Eb2MueG1sUEsBAi0AFAAGAAgAAAAhAA+MzjndAAAACQEA&#10;AA8AAAAAAAAAAAAAAAAAmgQAAGRycy9kb3ducmV2LnhtbFBLBQYAAAAABAAEAPMAAACkBQ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tabs>
          <w:tab w:val="left" w:pos="2460"/>
        </w:tabs>
        <w:autoSpaceDE w:val="0"/>
        <w:autoSpaceDN w:val="0"/>
        <w:adjustRightInd w:val="0"/>
        <w:ind w:firstLine="540"/>
        <w:jc w:val="both"/>
        <w:rPr>
          <w:color w:val="000000"/>
          <w:sz w:val="28"/>
          <w:szCs w:val="28"/>
        </w:rPr>
      </w:pPr>
      <w:r>
        <w:rPr>
          <w:noProof/>
          <w:color w:val="000000"/>
          <w:sz w:val="28"/>
          <w:szCs w:val="28"/>
        </w:rPr>
        <w:pict>
          <v:rect id="Rectangle 264" o:spid="_x0000_s1030" style="position:absolute;left:0;text-align:left;margin-left:136.15pt;margin-top:1.25pt;width:212.1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gC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UXNYAiwCAABRBAAADgAAAAAAAAAAAAAAAAAuAgAAZHJz&#10;L2Uyb0RvYy54bWxQSwECLQAUAAYACAAAACEAHAv6qd4AAAAIAQAADwAAAAAAAAAAAAAAAACGBAAA&#10;ZHJzL2Rvd25yZXYueG1sUEsFBgAAAAAEAAQA8wAAAJEFAAAAAA==&#10;">
            <v:textbox>
              <w:txbxContent>
                <w:p w:rsidR="008D2609" w:rsidRPr="00C558F0" w:rsidRDefault="008D2609" w:rsidP="00B06C5A">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B06C5A" w:rsidRPr="00B06C5A">
        <w:rPr>
          <w:color w:val="000000"/>
          <w:sz w:val="28"/>
          <w:szCs w:val="28"/>
        </w:rPr>
        <w:tab/>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01" o:spid="_x0000_s1116" type="#_x0000_t32" style="position:absolute;left:0;text-align:left;margin-left:348.3pt;margin-top:10.75pt;width:60.75pt;height:.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HX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F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CU96HXLQIAAEoEAAAOAAAAAAAAAAAAAAAAAC4CAABk&#10;cnMvZTJvRG9jLnhtbFBLAQItABQABgAIAAAAIQDxdb463wAAAAkBAAAPAAAAAAAAAAAAAAAAAIcE&#10;AABkcnMvZG93bnJldi54bWxQSwUGAAAAAAQABADzAAAAkwUAAAAA&#10;" strokeweight=".5pt"/>
        </w:pict>
      </w:r>
      <w:r>
        <w:rPr>
          <w:noProof/>
          <w:color w:val="000000"/>
          <w:sz w:val="28"/>
          <w:szCs w:val="28"/>
        </w:rPr>
        <w:pict>
          <v:shape id="AutoShape 342" o:spid="_x0000_s1115" type="#_x0000_t32" style="position:absolute;left:0;text-align:left;margin-left:409.05pt;margin-top:11.25pt;width:0;height:4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NMwIAAF8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" strokeweight=".5pt">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02" o:spid="_x0000_s1031" style="position:absolute;left:0;text-align:left;margin-left:354.3pt;margin-top:8.6pt;width:32.2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P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Y+&#10;oM+HAgAAEgUAAA4AAAAAAAAAAAAAAAAALgIAAGRycy9lMm9Eb2MueG1sUEsBAi0AFAAGAAgAAAAh&#10;AGRyO0LbAAAACQEAAA8AAAAAAAAAAAAAAAAA4QQAAGRycy9kb3ducmV2LnhtbFBLBQYAAAAABAAE&#10;APMAAADpBQAAAAA=&#10;" stroked="f" strokeweight="2pt">
            <v:textbox>
              <w:txbxContent>
                <w:p w:rsidR="008D2609" w:rsidRDefault="008D2609" w:rsidP="00B06C5A">
                  <w:pPr>
                    <w:jc w:val="center"/>
                  </w:pPr>
                  <w:r>
                    <w:t>да</w:t>
                  </w:r>
                </w:p>
              </w:txbxContent>
            </v:textbox>
          </v:rect>
        </w:pict>
      </w:r>
      <w:r>
        <w:rPr>
          <w:noProof/>
          <w:color w:val="000000"/>
          <w:sz w:val="28"/>
          <w:szCs w:val="28"/>
        </w:rPr>
        <w:pict>
          <v:shape id="AutoShape 299" o:spid="_x0000_s1114" type="#_x0000_t32" style="position:absolute;left:0;text-align:left;margin-left:37.8pt;margin-top:6.75pt;width:98.2pt;height:.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LAIAAEs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C+BMK1LAIAAEsEAAAOAAAAAAAAAAAAAAAAAC4CAABkcnMv&#10;ZTJvRG9jLnhtbFBLAQItABQABgAIAAAAIQDfr8mJ3QAAAAgBAAAPAAAAAAAAAAAAAAAAAIYEAABk&#10;cnMvZG93bnJldi54bWxQSwUGAAAAAAQABADzAAAAkAUAAAAA&#10;" strokeweight=".5pt"/>
        </w:pict>
      </w:r>
      <w:r>
        <w:rPr>
          <w:noProof/>
          <w:color w:val="000000"/>
          <w:sz w:val="28"/>
          <w:szCs w:val="28"/>
        </w:rPr>
        <w:pict>
          <v:shape id="AutoShape 279" o:spid="_x0000_s1113" type="#_x0000_t32" style="position:absolute;left:0;text-align:left;margin-left:37.75pt;margin-top:7.4pt;width:.05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EOA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O6SiIQ4AgAAYgQAAA4AAAAAAAAAAAAA&#10;AAAALgIAAGRycy9lMm9Eb2MueG1sUEsBAi0AFAAGAAgAAAAhAA23c+fcAAAABwEAAA8AAAAAAAAA&#10;AAAAAAAAkgQAAGRycy9kb3ducmV2LnhtbFBLBQYAAAAABAAEAPMAAACbBQAAAAA=&#10;" strokeweight="1pt">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00" o:spid="_x0000_s1032" style="position:absolute;left:0;text-align:left;margin-left:70.35pt;margin-top:3.1pt;width:37.2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Y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K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lMpMY&#10;hgIAABIFAAAOAAAAAAAAAAAAAAAAAC4CAABkcnMvZTJvRG9jLnhtbFBLAQItABQABgAIAAAAIQC3&#10;HFE42gAAAAgBAAAPAAAAAAAAAAAAAAAAAOAEAABkcnMvZG93bnJldi54bWxQSwUGAAAAAAQABADz&#10;AAAA5wUAAAAA&#10;" stroked="f" strokeweight="2pt">
            <v:textbox>
              <w:txbxContent>
                <w:p w:rsidR="008D2609" w:rsidRDefault="008D2609" w:rsidP="00B06C5A">
                  <w:pPr>
                    <w:jc w:val="center"/>
                  </w:pPr>
                  <w:r>
                    <w:t>нет</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66" o:spid="_x0000_s1033" style="position:absolute;left:0;text-align:left;margin-left:-31.85pt;margin-top:8.8pt;width:188.9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">
            <v:textbox>
              <w:txbxContent>
                <w:p w:rsidR="008D2609" w:rsidRPr="00C558F0" w:rsidRDefault="008D2609" w:rsidP="00B06C5A">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sz w:val="28"/>
          <w:szCs w:val="28"/>
        </w:rPr>
        <w:pict>
          <v:rect id="Rectangle 268" o:spid="_x0000_s1034" style="position:absolute;left:0;text-align:left;margin-left:322.8pt;margin-top:8.05pt;width:160.5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r+Kw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BOcEr+KwIAAFEEAAAOAAAAAAAAAAAAAAAAAC4CAABkcnMv&#10;ZTJvRG9jLnhtbFBLAQItABQABgAIAAAAIQDoMgcT3gAAAAoBAAAPAAAAAAAAAAAAAAAAAIUEAABk&#10;cnMvZG93bnJldi54bWxQSwUGAAAAAAQABADzAAAAkAUAAAAA&#10;">
            <v:textbox>
              <w:txbxContent>
                <w:p w:rsidR="008D2609" w:rsidRPr="00C558F0" w:rsidRDefault="008D2609" w:rsidP="00B06C5A">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43" o:spid="_x0000_s1112" type="#_x0000_t32" style="position:absolute;left:0;text-align:left;margin-left:244.65pt;margin-top:11.2pt;width:78.1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Vp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1NB1aSYCAABHBAAADgAAAAAAAAAAAAAAAAAuAgAAZHJzL2Uyb0Rv&#10;Yy54bWxQSwECLQAUAAYACAAAACEA1s1AS94AAAAJAQAADwAAAAAAAAAAAAAAAACABAAAZHJzL2Rv&#10;d25yZXYueG1sUEsFBgAAAAAEAAQA8wAAAIsFAAAAAA==&#10;" strokeweight=".5p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10" o:spid="_x0000_s1111" type="#_x0000_t32" style="position:absolute;left:0;text-align:left;margin-left:244.8pt;margin-top:.45pt;width:.05pt;height:3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03" o:spid="_x0000_s1035" style="position:absolute;left:0;text-align:left;margin-left:103.05pt;margin-top:3.35pt;width:327.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XM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j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DFLCXMKwIAAFEEAAAOAAAAAAAAAAAAAAAAAC4CAABkcnMv&#10;ZTJvRG9jLnhtbFBLAQItABQABgAIAAAAIQB4iWpx3gAAAAkBAAAPAAAAAAAAAAAAAAAAAIUEAABk&#10;cnMvZG93bnJldi54bWxQSwUGAAAAAAQABADzAAAAkAUAAAAA&#10;">
            <v:textbox>
              <w:txbxContent>
                <w:p w:rsidR="008D2609" w:rsidRPr="00EB5AA7" w:rsidRDefault="008D2609" w:rsidP="00B06C5A">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65" o:spid="_x0000_s1110" type="#_x0000_t32" style="position:absolute;left:0;text-align:left;margin-left:25.95pt;margin-top:3.7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7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MbMGezACAABaBAAADgAAAAAAAAAAAAAAAAAuAgAAZHJz&#10;L2Uyb0RvYy54bWxQSwECLQAUAAYACAAAACEAIhRY/doAAAAFAQAADwAAAAAAAAAAAAAAAACKBAAA&#10;ZHJzL2Rvd25yZXYueG1sUEsFBgAAAAAEAAQA8wAAAJEFAAAAAA==&#10;">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lastRenderedPageBreak/>
        <w:pict>
          <v:shape id="AutoShape 281" o:spid="_x0000_s1109" type="#_x0000_t32" style="position:absolute;left:0;text-align:left;margin-left:18.25pt;margin-top:8.55pt;width:0;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B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siI5wTMCAABgBAAADgAAAAAAAAAAAAAAAAAu&#10;AgAAZHJzL2Uyb0RvYy54bWxQSwECLQAUAAYACAAAACEARr6Lv90AAAAIAQAADwAAAAAAAAAAAAAA&#10;AACNBAAAZHJzL2Rvd25yZXYueG1sUEsFBgAAAAAEAAQA8wAAAJcFAAAAAA==&#10;" strokeweight=".5pt">
            <v:stroke endarrow="block"/>
          </v:shape>
        </w:pict>
      </w:r>
      <w:r>
        <w:rPr>
          <w:noProof/>
          <w:color w:val="000000"/>
          <w:sz w:val="28"/>
          <w:szCs w:val="28"/>
        </w:rPr>
        <w:pict>
          <v:shape id="AutoShape 339" o:spid="_x0000_s1108" type="#_x0000_t32" style="position:absolute;left:0;text-align:left;margin-left:243.7pt;margin-top:9.2pt;width:1.1pt;height:4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" strokeweight=".5pt">
            <v:stroke endarrow="block"/>
          </v:shape>
        </w:pict>
      </w:r>
      <w:r>
        <w:rPr>
          <w:noProof/>
          <w:color w:val="000000"/>
          <w:sz w:val="28"/>
          <w:szCs w:val="28"/>
        </w:rPr>
        <w:pict>
          <v:shape id="AutoShape 305" o:spid="_x0000_s1107" type="#_x0000_t32" style="position:absolute;left:0;text-align:left;margin-left:70.95pt;margin-top:7.8pt;width:32.1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Q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oLZrPycCAABHBAAADgAAAAAAAAAAAAAAAAAuAgAAZHJzL2Uyb0Rv&#10;Yy54bWxQSwECLQAUAAYACAAAACEAQfqR4t0AAAAJAQAADwAAAAAAAAAAAAAAAACBBAAAZHJzL2Rv&#10;d25yZXYueG1sUEsFBgAAAAAEAAQA8wAAAIsFAAAAAA==&#10;" strokeweight=".5pt"/>
        </w:pict>
      </w:r>
      <w:r>
        <w:rPr>
          <w:noProof/>
          <w:color w:val="000000"/>
          <w:sz w:val="28"/>
          <w:szCs w:val="28"/>
        </w:rPr>
        <w:pict>
          <v:shape id="AutoShape 309" o:spid="_x0000_s1106" type="#_x0000_t32" style="position:absolute;left:0;text-align:left;margin-left:44.55pt;margin-top:7.8pt;width:45.1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&#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Cv+89JIAIAAD0EAAAOAAAAAAAAAAAAAAAAAC4CAABkcnMvZTJvRG9jLnhtbFBL&#10;AQItABQABgAIAAAAIQANk6Sm3QAAAAgBAAAPAAAAAAAAAAAAAAAAAHoEAABkcnMvZG93bnJldi54&#10;bWxQSwUGAAAAAAQABADzAAAAhAUAAAAA&#10;" strokeweight=".5pt"/>
        </w:pict>
      </w:r>
      <w:r>
        <w:rPr>
          <w:noProof/>
          <w:color w:val="000000"/>
          <w:sz w:val="28"/>
          <w:szCs w:val="28"/>
        </w:rPr>
        <w:pict>
          <v:shape id="AutoShape 306" o:spid="_x0000_s1105" type="#_x0000_t32" style="position:absolute;left:0;text-align:left;margin-left:18.25pt;margin-top:7.8pt;width:26.3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4uJQ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" strokeweight=".5p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07" o:spid="_x0000_s1036" style="position:absolute;left:0;text-align:left;margin-left:52.5pt;margin-top:-.15pt;width:37.2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JLhg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BNPnJL&#10;hgIAABMFAAAOAAAAAAAAAAAAAAAAAC4CAABkcnMvZTJvRG9jLnhtbFBLAQItABQABgAIAAAAIQAz&#10;3vKi2gAAAAgBAAAPAAAAAAAAAAAAAAAAAOAEAABkcnMvZG93bnJldi54bWxQSwUGAAAAAAQABADz&#10;AAAA5wUAAAAA&#10;" stroked="f" strokeweight="2pt">
            <v:textbox>
              <w:txbxContent>
                <w:p w:rsidR="008D2609" w:rsidRDefault="008D2609" w:rsidP="00B06C5A">
                  <w:pPr>
                    <w:jc w:val="center"/>
                  </w:pPr>
                  <w:r>
                    <w:t>нет</w:t>
                  </w:r>
                </w:p>
              </w:txbxContent>
            </v:textbox>
          </v:rect>
        </w:pict>
      </w:r>
      <w:r>
        <w:rPr>
          <w:noProof/>
          <w:color w:val="000000"/>
          <w:sz w:val="28"/>
          <w:szCs w:val="28"/>
        </w:rPr>
        <w:pict>
          <v:rect id="Rectangle 340" o:spid="_x0000_s1037" style="position:absolute;left:0;text-align:left;margin-left:251.05pt;margin-top:6.7pt;width:32.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Mg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Eemj&#10;IIYCAAATBQAADgAAAAAAAAAAAAAAAAAuAgAAZHJzL2Uyb0RvYy54bWxQSwECLQAUAAYACAAAACEA&#10;qBKfHtsAAAAJAQAADwAAAAAAAAAAAAAAAADgBAAAZHJzL2Rvd25yZXYueG1sUEsFBgAAAAAEAAQA&#10;8wAAAOgFAAAAAA==&#10;" stroked="f" strokeweight="2pt">
            <v:textbox>
              <w:txbxContent>
                <w:p w:rsidR="008D2609" w:rsidRDefault="008D2609"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80" o:spid="_x0000_s1038" style="position:absolute;left:0;text-align:left;margin-left:140.55pt;margin-top:10.85pt;width:227.25pt;height:5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Wg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puVloC8CAABVBAAADgAAAAAAAAAAAAAAAAAuAgAA&#10;ZHJzL2Uyb0RvYy54bWxQSwECLQAUAAYACAAAACEAXWyAeN4AAAAKAQAADwAAAAAAAAAAAAAAAACJ&#10;BAAAZHJzL2Rvd25yZXYueG1sUEsFBgAAAAAEAAQA8wAAAJQFAAAAAA==&#10;" strokeweight="1pt">
            <v:textbox>
              <w:txbxContent>
                <w:p w:rsidR="008D2609" w:rsidRPr="00EB5AA7" w:rsidRDefault="008D2609" w:rsidP="00B06C5A">
                  <w:pPr>
                    <w:jc w:val="center"/>
                    <w:rPr>
                      <w:sz w:val="22"/>
                      <w:szCs w:val="22"/>
                    </w:rPr>
                  </w:pPr>
                  <w:r>
                    <w:rPr>
                      <w:sz w:val="22"/>
                      <w:szCs w:val="22"/>
                    </w:rPr>
                    <w:t xml:space="preserve">Наличие в распоряжении Администрации (Управления) </w:t>
                  </w:r>
                  <w:r w:rsidRPr="00EB5AA7">
                    <w:rPr>
                      <w:sz w:val="22"/>
                      <w:szCs w:val="22"/>
                    </w:rPr>
                    <w:t>документов, указанных в п</w:t>
                  </w:r>
                  <w:r>
                    <w:rPr>
                      <w:sz w:val="22"/>
                      <w:szCs w:val="22"/>
                    </w:rPr>
                    <w:t>п</w:t>
                  </w:r>
                  <w:r w:rsidRPr="00EB5AA7">
                    <w:rPr>
                      <w:sz w:val="22"/>
                      <w:szCs w:val="22"/>
                    </w:rPr>
                    <w:t>. 2.</w:t>
                  </w:r>
                  <w:r>
                    <w:rPr>
                      <w:sz w:val="22"/>
                      <w:szCs w:val="22"/>
                    </w:rPr>
                    <w:t>6.7 п. 2.6Р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04" o:spid="_x0000_s1039" style="position:absolute;left:0;text-align:left;margin-left:89.7pt;margin-top:9pt;width:37.2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H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B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Nwp&#10;aMeIAgAAEwUAAA4AAAAAAAAAAAAAAAAALgIAAGRycy9lMm9Eb2MueG1sUEsBAi0AFAAGAAgAAAAh&#10;AKtu5ubaAAAACQEAAA8AAAAAAAAAAAAAAAAA4gQAAGRycy9kb3ducmV2LnhtbFBLBQYAAAAABAAE&#10;APMAAADpBQAAAAA=&#10;" stroked="f" strokeweight="2pt">
            <v:textbox>
              <w:txbxContent>
                <w:p w:rsidR="008D2609" w:rsidRDefault="008D2609" w:rsidP="00B06C5A">
                  <w:pPr>
                    <w:jc w:val="center"/>
                  </w:pPr>
                  <w:r>
                    <w:t>нет</w:t>
                  </w:r>
                </w:p>
              </w:txbxContent>
            </v:textbox>
          </v:rect>
        </w:pict>
      </w:r>
      <w:r>
        <w:rPr>
          <w:noProof/>
          <w:color w:val="000000"/>
          <w:sz w:val="28"/>
          <w:szCs w:val="28"/>
        </w:rPr>
        <w:pict>
          <v:shape id="AutoShape 308" o:spid="_x0000_s1104" type="#_x0000_t32" style="position:absolute;left:0;text-align:left;margin-left:65.65pt;margin-top:4.5pt;width:74.8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4nJwIAAEk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FAcricnAgAASQQAAA4AAAAAAAAAAAAAAAAALgIAAGRycy9lMm9Eb2Mu&#10;eG1sUEsBAi0AFAAGAAgAAAAhAFAoDUbbAAAABwEAAA8AAAAAAAAAAAAAAAAAgQQAAGRycy9kb3du&#10;cmV2LnhtbFBLBQYAAAAABAAEAPMAAACJBQAAAAA=&#10;" strokeweight=".5pt"/>
        </w:pict>
      </w:r>
      <w:r>
        <w:rPr>
          <w:noProof/>
          <w:color w:val="000000"/>
          <w:sz w:val="28"/>
          <w:szCs w:val="28"/>
        </w:rPr>
        <w:pict>
          <v:shape id="AutoShape 311" o:spid="_x0000_s1103" type="#_x0000_t32" style="position:absolute;left:0;text-align:left;margin-left:65.7pt;margin-top:5.25pt;width:.0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18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BQ8nXwzAgAAYQQAAA4AAAAAAAAAAAAAAAAA&#10;LgIAAGRycy9lMm9Eb2MueG1sUEsBAi0AFAAGAAgAAAAhADk0V/TeAAAACQEAAA8AAAAAAAAAAAAA&#10;AAAAjQQAAGRycy9kb3ducmV2LnhtbFBLBQYAAAAABAAEAPMAAACYBQAAAAA=&#10;" strokeweight=".5pt">
            <v:stroke endarrow="block"/>
          </v:shape>
        </w:pict>
      </w:r>
      <w:r>
        <w:rPr>
          <w:noProof/>
          <w:color w:val="000000"/>
          <w:sz w:val="28"/>
          <w:szCs w:val="28"/>
        </w:rPr>
        <w:pict>
          <v:shape id="AutoShape 313" o:spid="_x0000_s1102" type="#_x0000_t32" style="position:absolute;left:0;text-align:left;margin-left:367.75pt;margin-top:3pt;width:68.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Hw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" strokeweight=".5pt"/>
        </w:pict>
      </w:r>
      <w:r>
        <w:rPr>
          <w:noProof/>
          <w:color w:val="000000"/>
          <w:sz w:val="28"/>
          <w:szCs w:val="28"/>
        </w:rPr>
        <w:pict>
          <v:shape id="AutoShape 294" o:spid="_x0000_s1101" type="#_x0000_t32" style="position:absolute;left:0;text-align:left;margin-left:436.05pt;margin-top:3pt;width:0;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oMwIAAF8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" strokeweight=".5pt">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12" o:spid="_x0000_s1040" style="position:absolute;left:0;text-align:left;margin-left:376.8pt;margin-top:.55pt;width:32.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N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N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JY1&#10;1Y2IAgAAEwUAAA4AAAAAAAAAAAAAAAAALgIAAGRycy9lMm9Eb2MueG1sUEsBAi0AFAAGAAgAAAAh&#10;AJhdCL7aAAAACAEAAA8AAAAAAAAAAAAAAAAA4gQAAGRycy9kb3ducmV2LnhtbFBLBQYAAAAABAAE&#10;APMAAADpBQAAAAA=&#10;" stroked="f" strokeweight="2pt">
            <v:textbox>
              <w:txbxContent>
                <w:p w:rsidR="008D2609" w:rsidRDefault="008D2609"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63" o:spid="_x0000_s1041" style="position:absolute;left:0;text-align:left;margin-left:265.85pt;margin-top:11.1pt;width:250.45pt;height:8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1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DtC219MAIAAFYEAAAOAAAAAAAAAAAAAAAAAC4C&#10;AABkcnMvZTJvRG9jLnhtbFBLAQItABQABgAIAAAAIQAnjnsX3wAAAAsBAAAPAAAAAAAAAAAAAAAA&#10;AIoEAABkcnMvZG93bnJldi54bWxQSwUGAAAAAAQABADzAAAAlgUAAAAA&#10;" strokeweight="1pt">
            <v:textbox>
              <w:txbxContent>
                <w:p w:rsidR="008D2609" w:rsidRDefault="008D2609" w:rsidP="00B06C5A">
                  <w:pPr>
                    <w:jc w:val="center"/>
                    <w:rPr>
                      <w:sz w:val="22"/>
                      <w:szCs w:val="22"/>
                    </w:rPr>
                  </w:pPr>
                </w:p>
                <w:p w:rsidR="008D2609" w:rsidRPr="00C558F0" w:rsidRDefault="008D2609" w:rsidP="00B06C5A">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sz w:val="28"/>
          <w:szCs w:val="28"/>
        </w:rPr>
        <w:pict>
          <v:rect id="Прямоугольник 29" o:spid="_x0000_s1042" style="position:absolute;left:0;text-align:left;margin-left:-41.3pt;margin-top:9.6pt;width:214.15pt;height: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NnVQIAAGY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FGJNnVQIAAGYEAAAOAAAAAAAAAAAAAAAAAC4CAABkcnMvZTJvRG9jLnhtbFBLAQIt&#10;ABQABgAIAAAAIQA4vPQO3gAAAAoBAAAPAAAAAAAAAAAAAAAAAK8EAABkcnMvZG93bnJldi54bWxQ&#10;SwUGAAAAAAQABADzAAAAugUAAAAA&#10;" strokeweight="1pt">
            <v:textbox>
              <w:txbxContent>
                <w:p w:rsidR="008D2609" w:rsidRPr="00C558F0" w:rsidRDefault="008D2609" w:rsidP="00B06C5A">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84" o:spid="_x0000_s1100" type="#_x0000_t32" style="position:absolute;left:0;text-align:left;margin-left:65.7pt;margin-top:11.6pt;width:.05pt;height:9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uRPgIAAGw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" strokeweight=".5pt">
            <v:stroke endarrow="block"/>
          </v:shape>
        </w:pict>
      </w:r>
      <w:r>
        <w:rPr>
          <w:noProof/>
          <w:color w:val="000000"/>
          <w:sz w:val="28"/>
          <w:szCs w:val="28"/>
        </w:rPr>
        <w:pict>
          <v:shape id="AutoShape 283" o:spid="_x0000_s1099" type="#_x0000_t32" style="position:absolute;left:0;text-align:left;margin-left:126.9pt;margin-top:11.6pt;width:.05pt;height:54.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IPQ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" strokeweight=".5pt">
            <v:stroke endarrow="block"/>
          </v:shape>
        </w:pict>
      </w:r>
      <w:r>
        <w:rPr>
          <w:noProof/>
          <w:color w:val="000000"/>
          <w:sz w:val="28"/>
          <w:szCs w:val="28"/>
        </w:rPr>
        <w:pict>
          <v:shape id="AutoShape 341" o:spid="_x0000_s1098" type="#_x0000_t32" style="position:absolute;left:0;text-align:left;margin-left:436.05pt;margin-top:11.6pt;width:.05pt;height:3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qt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5Q96rTYCAABhBAAADgAAAAAAAAAAAAAA&#10;AAAuAgAAZHJzL2Uyb0RvYy54bWxQSwECLQAUAAYACAAAACEAvzBbM90AAAAJAQAADwAAAAAAAAAA&#10;AAAAAACQBAAAZHJzL2Rvd25yZXYueG1sUEsFBgAAAAAEAAQA8wAAAJoFA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jc w:val="right"/>
        <w:rPr>
          <w:color w:val="000000"/>
          <w:sz w:val="28"/>
          <w:szCs w:val="28"/>
        </w:rPr>
      </w:pPr>
      <w:r>
        <w:rPr>
          <w:noProof/>
          <w:color w:val="000000"/>
          <w:sz w:val="28"/>
          <w:szCs w:val="28"/>
        </w:rPr>
        <w:pict>
          <v:rect id="Rectangle 314" o:spid="_x0000_s1043" style="position:absolute;left:0;text-align:left;margin-left:211.45pt;margin-top:3.6pt;width:32.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" stroked="f" strokeweight="2pt">
            <v:textbox>
              <w:txbxContent>
                <w:p w:rsidR="008D2609" w:rsidRDefault="008D2609" w:rsidP="00B06C5A">
                  <w:pPr>
                    <w:jc w:val="center"/>
                  </w:pPr>
                  <w:r>
                    <w:t>да</w:t>
                  </w:r>
                </w:p>
              </w:txbxContent>
            </v:textbox>
          </v:rec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82" o:spid="_x0000_s1044" style="position:absolute;left:0;text-align:left;margin-left:265.85pt;margin-top:4.8pt;width:250.45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DF8jE9LgIAAFUEAAAOAAAAAAAAAAAAAAAAAC4CAABk&#10;cnMvZTJvRG9jLnhtbFBLAQItABQABgAIAAAAIQB4w3/i3gAAAAkBAAAPAAAAAAAAAAAAAAAAAIgE&#10;AABkcnMvZG93bnJldi54bWxQSwUGAAAAAAQABADzAAAAkwUAAAAA&#10;" strokeweight="1pt">
            <v:textbox>
              <w:txbxContent>
                <w:p w:rsidR="008D2609" w:rsidRPr="00EB5AA7" w:rsidRDefault="008D2609" w:rsidP="00B06C5A">
                  <w:pPr>
                    <w:jc w:val="center"/>
                    <w:rPr>
                      <w:sz w:val="22"/>
                      <w:szCs w:val="22"/>
                    </w:rPr>
                  </w:pPr>
                  <w:r w:rsidRPr="00EB5AA7">
                    <w:rPr>
                      <w:sz w:val="22"/>
                      <w:szCs w:val="22"/>
                    </w:rPr>
                    <w:t>Наличие обстоятельств, указанных в п. 2.</w:t>
                  </w:r>
                  <w:r>
                    <w:rPr>
                      <w:sz w:val="22"/>
                      <w:szCs w:val="22"/>
                    </w:rPr>
                    <w:t>8Р</w:t>
                  </w:r>
                  <w:r w:rsidRPr="00EB5AA7">
                    <w:rPr>
                      <w:sz w:val="22"/>
                      <w:szCs w:val="22"/>
                    </w:rPr>
                    <w:t>егламента</w:t>
                  </w:r>
                </w:p>
              </w:txbxContent>
            </v:textbox>
          </v:rect>
        </w:pict>
      </w:r>
    </w:p>
    <w:p w:rsidR="00B06C5A" w:rsidRPr="00B06C5A" w:rsidRDefault="00D22C15" w:rsidP="00F0083C">
      <w:pPr>
        <w:autoSpaceDE w:val="0"/>
        <w:autoSpaceDN w:val="0"/>
        <w:adjustRightInd w:val="0"/>
        <w:jc w:val="both"/>
        <w:rPr>
          <w:color w:val="000000"/>
          <w:sz w:val="28"/>
          <w:szCs w:val="28"/>
        </w:rPr>
      </w:pPr>
      <w:r>
        <w:rPr>
          <w:noProof/>
          <w:color w:val="000000"/>
          <w:sz w:val="28"/>
          <w:szCs w:val="28"/>
        </w:rPr>
        <w:pict>
          <v:shape id="AutoShape 344" o:spid="_x0000_s1097" type="#_x0000_t32" style="position:absolute;left:0;text-align:left;margin-left:126.9pt;margin-top:11.2pt;width:138.9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PKQ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" strokeweight=".5pt"/>
        </w:pict>
      </w:r>
      <w:r>
        <w:rPr>
          <w:noProof/>
          <w:color w:val="000000"/>
          <w:sz w:val="28"/>
          <w:szCs w:val="28"/>
        </w:rPr>
        <w:pict>
          <v:rect id="Rectangle 315" o:spid="_x0000_s1045" style="position:absolute;left:0;text-align:left;margin-left:386.55pt;margin-top:32.2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nymyM4cCAAATBQAADgAAAAAAAAAAAAAAAAAuAgAAZHJzL2Uyb0RvYy54bWxQSwECLQAUAAYACAAA&#10;ACEARqSIdt0AAAAKAQAADwAAAAAAAAAAAAAAAADhBAAAZHJzL2Rvd25yZXYueG1sUEsFBgAAAAAE&#10;AAQA8wAAAOsFAAAAAA==&#10;" stroked="f" strokeweight="2pt">
            <v:textbox>
              <w:txbxContent>
                <w:p w:rsidR="008D2609" w:rsidRDefault="008D2609" w:rsidP="00B06C5A">
                  <w:pPr>
                    <w:jc w:val="center"/>
                  </w:pPr>
                  <w:r>
                    <w:t>нет</w:t>
                  </w:r>
                </w:p>
              </w:txbxContent>
            </v:textbox>
          </v:rect>
        </w:pict>
      </w:r>
      <w:r>
        <w:rPr>
          <w:noProof/>
          <w:color w:val="000000"/>
          <w:sz w:val="28"/>
          <w:szCs w:val="28"/>
        </w:rPr>
        <w:pict>
          <v:shape id="AutoShape 285" o:spid="_x0000_s1096" type="#_x0000_t32" style="position:absolute;left:0;text-align:left;margin-left:172.85pt;margin-top:92.65pt;width:9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d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3IYcXT0CAABqBAAADgAAAAAA&#10;AAAAAAAAAAAuAgAAZHJzL2Uyb0RvYy54bWxQSwECLQAUAAYACAAAACEAEXVrttwAAAALAQAADwAA&#10;AAAAAAAAAAAAAACXBAAAZHJzL2Rvd25yZXYueG1sUEsFBgAAAAAEAAQA8wAAAKAFAAAAAA==&#10;" strokeweight=".5pt">
            <v:stroke endarrow="block"/>
          </v:shape>
        </w:pict>
      </w:r>
      <w:r>
        <w:rPr>
          <w:noProof/>
          <w:color w:val="000000"/>
          <w:sz w:val="28"/>
          <w:szCs w:val="28"/>
        </w:rPr>
        <w:pict>
          <v:shape id="AutoShape 290" o:spid="_x0000_s1095" type="#_x0000_t32" style="position:absolute;left:0;text-align:left;margin-left:436pt;margin-top:30.15pt;width:0;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" strokeweight=".5pt">
            <v:stroke endarrow="block"/>
          </v:shape>
        </w:pict>
      </w:r>
      <w:r>
        <w:rPr>
          <w:b/>
          <w:noProof/>
          <w:color w:val="000000"/>
          <w:sz w:val="28"/>
          <w:szCs w:val="28"/>
        </w:rPr>
        <w:pict>
          <v:rect id="Rectangle 267" o:spid="_x0000_s1046" style="position:absolute;left:0;text-align:left;margin-left:-41.3pt;margin-top:57.55pt;width:214.15pt;height:7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I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m+XviC4CAABVBAAADgAAAAAAAAAAAAAAAAAuAgAA&#10;ZHJzL2Uyb0RvYy54bWxQSwECLQAUAAYACAAAACEAkCk7Ed8AAAALAQAADwAAAAAAAAAAAAAAAACI&#10;BAAAZHJzL2Rvd25yZXYueG1sUEsFBgAAAAAEAAQA8wAAAJQFAAAAAA==&#10;" strokeweight="1pt">
            <v:textbox>
              <w:txbxContent>
                <w:p w:rsidR="008D2609" w:rsidRDefault="008D2609" w:rsidP="00B06C5A">
                  <w:pPr>
                    <w:tabs>
                      <w:tab w:val="left" w:pos="3828"/>
                    </w:tabs>
                    <w:jc w:val="center"/>
                    <w:rPr>
                      <w:sz w:val="22"/>
                      <w:szCs w:val="22"/>
                    </w:rPr>
                  </w:pPr>
                </w:p>
                <w:p w:rsidR="008D2609" w:rsidRPr="00214F9C" w:rsidRDefault="008D2609" w:rsidP="00B06C5A">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sz w:val="28"/>
          <w:szCs w:val="28"/>
        </w:rPr>
        <w:pict>
          <v:rect id="Прямоугольник 32" o:spid="_x0000_s1047" style="position:absolute;left:0;text-align:left;margin-left:265.85pt;margin-top:57.55pt;width:250.45pt;height: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" strokeweight="1pt">
            <v:textbox>
              <w:txbxContent>
                <w:p w:rsidR="008D2609" w:rsidRPr="00C558F0" w:rsidRDefault="008D2609" w:rsidP="00B06C5A">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p>
    <w:p w:rsidR="00B06C5A" w:rsidRPr="00B06C5A" w:rsidRDefault="00B06C5A" w:rsidP="00F0083C">
      <w:pPr>
        <w:ind w:firstLine="709"/>
        <w:jc w:val="center"/>
        <w:rPr>
          <w:color w:val="000000"/>
          <w:sz w:val="28"/>
          <w:szCs w:val="28"/>
        </w:rPr>
        <w:sectPr w:rsidR="00B06C5A" w:rsidRPr="00B06C5A" w:rsidSect="005260D2">
          <w:pgSz w:w="16838" w:h="11906" w:orient="landscape"/>
          <w:pgMar w:top="1559" w:right="1134" w:bottom="1276" w:left="1134" w:header="709" w:footer="709" w:gutter="0"/>
          <w:cols w:space="708"/>
          <w:titlePg/>
          <w:docGrid w:linePitch="360"/>
        </w:sectPr>
      </w:pPr>
    </w:p>
    <w:p w:rsidR="00B06C5A" w:rsidRPr="00B06C5A" w:rsidRDefault="00B06C5A" w:rsidP="00F0083C">
      <w:pPr>
        <w:ind w:left="6804"/>
        <w:jc w:val="right"/>
        <w:rPr>
          <w:color w:val="000000"/>
          <w:sz w:val="28"/>
          <w:szCs w:val="28"/>
        </w:rPr>
      </w:pPr>
      <w:r w:rsidRPr="00B06C5A">
        <w:rPr>
          <w:color w:val="000000"/>
          <w:sz w:val="28"/>
          <w:szCs w:val="28"/>
        </w:rPr>
        <w:lastRenderedPageBreak/>
        <w:t xml:space="preserve">Приложение 10 к Регламенту </w:t>
      </w:r>
    </w:p>
    <w:p w:rsidR="00B06C5A" w:rsidRPr="00B06C5A" w:rsidRDefault="00B06C5A" w:rsidP="00F0083C">
      <w:pPr>
        <w:jc w:val="center"/>
        <w:rPr>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Блок-схема</w:t>
      </w:r>
    </w:p>
    <w:p w:rsidR="00B06C5A" w:rsidRPr="00B06C5A" w:rsidRDefault="00B06C5A" w:rsidP="00F0083C">
      <w:pPr>
        <w:jc w:val="center"/>
        <w:rPr>
          <w:b/>
          <w:color w:val="000000"/>
          <w:sz w:val="28"/>
          <w:szCs w:val="28"/>
        </w:rPr>
      </w:pPr>
      <w:r w:rsidRPr="00B06C5A">
        <w:rPr>
          <w:b/>
          <w:color w:val="000000"/>
          <w:sz w:val="28"/>
          <w:szCs w:val="28"/>
        </w:rPr>
        <w:t>последовательности административных действий при предоставлении Администрацией муниципальной услуги в электронном виде</w:t>
      </w:r>
    </w:p>
    <w:p w:rsidR="00B06C5A" w:rsidRPr="00B06C5A" w:rsidRDefault="00D22C15" w:rsidP="00F0083C">
      <w:pPr>
        <w:ind w:firstLine="709"/>
        <w:jc w:val="center"/>
        <w:rPr>
          <w:b/>
          <w:color w:val="000000"/>
          <w:sz w:val="28"/>
          <w:szCs w:val="28"/>
        </w:rPr>
      </w:pPr>
      <w:r>
        <w:rPr>
          <w:noProof/>
          <w:color w:val="000000"/>
          <w:sz w:val="28"/>
          <w:szCs w:val="28"/>
        </w:rPr>
        <w:pict>
          <v:rect id="Rectangle 269" o:spid="_x0000_s1048" style="position:absolute;left:0;text-align:left;margin-left:151.65pt;margin-top:9.45pt;width:200.8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BYKtbCwCAABSBAAADgAAAAAAAAAAAAAAAAAuAgAAZHJz&#10;L2Uyb0RvYy54bWxQSwECLQAUAAYACAAAACEABY0Az94AAAAJAQAADwAAAAAAAAAAAAAAAACGBAAA&#10;ZHJzL2Rvd25yZXYueG1sUEsFBgAAAAAEAAQA8wAAAJEFAAAAAA==&#10;">
            <v:textbox>
              <w:txbxContent>
                <w:p w:rsidR="008D2609" w:rsidRPr="00C558F0" w:rsidRDefault="008D2609" w:rsidP="00B06C5A">
                  <w:pPr>
                    <w:jc w:val="center"/>
                    <w:rPr>
                      <w:sz w:val="22"/>
                      <w:szCs w:val="22"/>
                    </w:rPr>
                  </w:pPr>
                  <w:r>
                    <w:rPr>
                      <w:sz w:val="22"/>
                      <w:szCs w:val="22"/>
                    </w:rPr>
                    <w:t>Получение Заявления</w:t>
                  </w:r>
                </w:p>
                <w:p w:rsidR="008D2609" w:rsidRDefault="008D2609" w:rsidP="00B06C5A"/>
                <w:p w:rsidR="008D2609" w:rsidRDefault="008D2609" w:rsidP="00B06C5A"/>
                <w:p w:rsidR="008D2609" w:rsidRDefault="008D2609" w:rsidP="00B06C5A"/>
                <w:p w:rsidR="008D2609" w:rsidRDefault="008D2609" w:rsidP="00B06C5A"/>
              </w:txbxContent>
            </v:textbox>
          </v:rect>
        </w:pict>
      </w:r>
    </w:p>
    <w:p w:rsidR="00B06C5A" w:rsidRPr="00B06C5A" w:rsidRDefault="00B06C5A" w:rsidP="00F0083C">
      <w:pPr>
        <w:rPr>
          <w:color w:val="000000"/>
          <w:sz w:val="28"/>
          <w:szCs w:val="28"/>
        </w:rPr>
      </w:pPr>
    </w:p>
    <w:p w:rsidR="00B06C5A" w:rsidRPr="00B06C5A" w:rsidRDefault="00D22C15" w:rsidP="00F0083C">
      <w:pPr>
        <w:rPr>
          <w:color w:val="000000"/>
          <w:sz w:val="28"/>
          <w:szCs w:val="28"/>
        </w:rPr>
      </w:pPr>
      <w:r>
        <w:rPr>
          <w:noProof/>
          <w:color w:val="000000"/>
          <w:sz w:val="28"/>
          <w:szCs w:val="28"/>
        </w:rPr>
        <w:pict>
          <v:shape id="AutoShape 277" o:spid="_x0000_s1094" type="#_x0000_t32" style="position:absolute;margin-left:246.75pt;margin-top:4.7pt;width:0;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0D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Q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WtHQM0AgAAXwQAAA4AAAAAAAAAAAAAAAAA&#10;LgIAAGRycy9lMm9Eb2MueG1sUEsBAi0AFAAGAAgAAAAhAJdv3tXdAAAACAEAAA8AAAAAAAAAAAAA&#10;AAAAjgQAAGRycy9kb3ducmV2LnhtbFBLBQYAAAAABAAEAPMAAACYBQAAAAA=&#10;" strokeweight=".5pt">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71" o:spid="_x0000_s1049" style="position:absolute;left:0;text-align:left;margin-left:151.8pt;margin-top:6.65pt;width:194.7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B0CmhOLgIAAFIEAAAOAAAAAAAAAAAAAAAAAC4CAABk&#10;cnMvZTJvRG9jLnhtbFBLAQItABQABgAIAAAAIQAy9mbQ3gAAAAkBAAAPAAAAAAAAAAAAAAAAAIgE&#10;AABkcnMvZG93bnJldi54bWxQSwUGAAAAAAQABADzAAAAkwUAAAAA&#10;">
            <v:textbox>
              <w:txbxContent>
                <w:p w:rsidR="008D2609" w:rsidRPr="00C558F0" w:rsidRDefault="008D2609" w:rsidP="00B06C5A">
                  <w:pPr>
                    <w:jc w:val="center"/>
                    <w:rPr>
                      <w:sz w:val="22"/>
                      <w:szCs w:val="22"/>
                    </w:rPr>
                  </w:pPr>
                  <w:r w:rsidRPr="00C558F0">
                    <w:rPr>
                      <w:sz w:val="22"/>
                      <w:szCs w:val="22"/>
                    </w:rPr>
                    <w:t>Реги</w:t>
                  </w:r>
                  <w:r>
                    <w:rPr>
                      <w:sz w:val="22"/>
                      <w:szCs w:val="22"/>
                    </w:rPr>
                    <w:t>страция заявления</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78" o:spid="_x0000_s1093" type="#_x0000_t32" style="position:absolute;left:0;text-align:left;margin-left:246.75pt;margin-top:3.3pt;width:0;height: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L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AuPcGLNgIAAF8EAAAOAAAAAAAAAAAAAAAA&#10;AC4CAABkcnMvZTJvRG9jLnhtbFBLAQItABQABgAIAAAAIQBVykw+3AAAAAgBAAAPAAAAAAAAAAAA&#10;AAAAAJAEAABkcnMvZG93bnJldi54bWxQSwUGAAAAAAQABADzAAAAmQUAAAAA&#10;" strokeweight=".5pt">
            <v:stroke endarrow="block"/>
          </v:shape>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88" o:spid="_x0000_s1092" type="#_x0000_t32" style="position:absolute;left:0;text-align:left;margin-left:42pt;margin-top:10.2pt;width:.7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zNwIAAGM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GPwQ8zcCAABjBAAADgAAAAAAAAAAAAAA&#10;AAAuAgAAZHJzL2Uyb0RvYy54bWxQSwECLQAUAAYACAAAACEAVxawY9wAAAAIAQAADwAAAAAAAAAA&#10;AAAAAACRBAAAZHJzL2Rvd25yZXYueG1sUEsFBgAAAAAEAAQA8wAAAJoFAAAAAA==&#10;" strokeweight="1pt">
            <v:stroke endarrow="block"/>
          </v:shape>
        </w:pict>
      </w:r>
      <w:r>
        <w:rPr>
          <w:noProof/>
          <w:color w:val="000000"/>
          <w:sz w:val="28"/>
          <w:szCs w:val="28"/>
        </w:rPr>
        <w:pict>
          <v:shape id="AutoShape 345" o:spid="_x0000_s1091" type="#_x0000_t32" style="position:absolute;left:0;text-align:left;margin-left:391.25pt;margin-top:10.25pt;width:81.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1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kETxtSECAAA+BAAADgAAAAAAAAAAAAAAAAAuAgAAZHJzL2Uyb0RvYy54bWxQ&#10;SwECLQAUAAYACAAAACEAjvMnTN0AAAAJAQAADwAAAAAAAAAAAAAAAAB7BAAAZHJzL2Rvd25yZXYu&#10;eG1sUEsFBgAAAAAEAAQA8wAAAIUFAAAAAA==&#10;" strokeweight=".5pt"/>
        </w:pict>
      </w:r>
      <w:r>
        <w:rPr>
          <w:noProof/>
          <w:color w:val="000000"/>
          <w:sz w:val="28"/>
          <w:szCs w:val="28"/>
        </w:rPr>
        <w:pict>
          <v:shape id="AutoShape 320" o:spid="_x0000_s1090" type="#_x0000_t32" style="position:absolute;left:0;text-align:left;margin-left:472.95pt;margin-top:10.25pt;width:.05pt;height:4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Ng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" strokeweight=".5pt">
            <v:stroke endarrow="block"/>
          </v:shape>
        </w:pict>
      </w:r>
      <w:r>
        <w:rPr>
          <w:noProof/>
          <w:color w:val="000000"/>
          <w:sz w:val="28"/>
          <w:szCs w:val="28"/>
        </w:rPr>
        <w:pict>
          <v:rect id="Rectangle 316" o:spid="_x0000_s1050" style="position:absolute;left:0;text-align:left;margin-left:120pt;margin-top:2.8pt;width:271.1pt;height:4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xLQ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">
            <v:textbox>
              <w:txbxContent>
                <w:p w:rsidR="008D2609" w:rsidRPr="00C558F0" w:rsidRDefault="008D2609" w:rsidP="00B06C5A">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sz w:val="28"/>
          <w:szCs w:val="28"/>
        </w:rPr>
        <w:pict>
          <v:rect id="Rectangle 317" o:spid="_x0000_s1051" style="position:absolute;left:0;text-align:left;margin-left:71.4pt;margin-top:8.75pt;width:37.2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hg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vhab&#10;toYCAAATBQAADgAAAAAAAAAAAAAAAAAuAgAAZHJzL2Uyb0RvYy54bWxQSwECLQAUAAYACAAAACEA&#10;QXocUtsAAAAJAQAADwAAAAAAAAAAAAAAAADgBAAAZHJzL2Rvd25yZXYueG1sUEsFBgAAAAAEAAQA&#10;8wAAAOgFAAAAAA==&#10;" stroked="f" strokeweight="2pt">
            <v:textbox>
              <w:txbxContent>
                <w:p w:rsidR="008D2609" w:rsidRDefault="008D2609" w:rsidP="00B06C5A">
                  <w:pPr>
                    <w:jc w:val="center"/>
                  </w:pPr>
                  <w:r>
                    <w:t>нет</w:t>
                  </w:r>
                </w:p>
              </w:txbxContent>
            </v:textbox>
          </v:rect>
        </w:pict>
      </w:r>
      <w:r>
        <w:rPr>
          <w:noProof/>
          <w:color w:val="000000"/>
          <w:sz w:val="28"/>
          <w:szCs w:val="28"/>
        </w:rPr>
        <w:pict>
          <v:shape id="AutoShape 318" o:spid="_x0000_s1089" type="#_x0000_t32" style="position:absolute;left:0;text-align:left;margin-left:42.75pt;margin-top:10.2pt;width:77.2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q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c2lqnJgIAAEcEAAAOAAAAAAAAAAAAAAAAAC4CAABkcnMvZTJvRG9j&#10;LnhtbFBLAQItABQABgAIAAAAIQCfwGlI3QAAAAgBAAAPAAAAAAAAAAAAAAAAAIAEAABkcnMvZG93&#10;bnJldi54bWxQSwUGAAAAAAQABADzAAAAigUAAAAA&#10;" strokeweight=".5p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19" o:spid="_x0000_s1052" style="position:absolute;left:0;text-align:left;margin-left:420.75pt;margin-top:5.6pt;width:3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LU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DY&#10;29LUiAIAABMFAAAOAAAAAAAAAAAAAAAAAC4CAABkcnMvZTJvRG9jLnhtbFBLAQItABQABgAIAAAA&#10;IQAqEt002wAAAAkBAAAPAAAAAAAAAAAAAAAAAOIEAABkcnMvZG93bnJldi54bWxQSwUGAAAAAAQA&#10;BADzAAAA6gUAAAAA&#10;" stroked="f" strokeweight="2pt">
            <v:textbox>
              <w:txbxContent>
                <w:p w:rsidR="008D2609" w:rsidRDefault="008D2609" w:rsidP="00B06C5A">
                  <w:pPr>
                    <w:jc w:val="center"/>
                  </w:pPr>
                  <w:r>
                    <w:t>да</w:t>
                  </w:r>
                </w:p>
              </w:txbxContent>
            </v:textbox>
          </v:rec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87" o:spid="_x0000_s1088" type="#_x0000_t32" style="position:absolute;left:0;text-align:left;margin-left:234.75pt;margin-top:2.9pt;width:30.2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w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B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nxhS8CYCAABDBAAADgAAAAAAAAAAAAAAAAAuAgAAZHJzL2Uyb0RvYy54&#10;bWxQSwECLQAUAAYACAAAACEAnipx8dsAAAAIAQAADwAAAAAAAAAAAAAAAACABAAAZHJzL2Rvd25y&#10;ZXYueG1sUEsFBgAAAAAEAAQA8wAAAIgFAAAAAA==&#10;" strokeweight="1pt"/>
        </w:pict>
      </w:r>
      <w:r>
        <w:rPr>
          <w:noProof/>
          <w:color w:val="000000"/>
          <w:sz w:val="28"/>
          <w:szCs w:val="28"/>
        </w:rPr>
        <w:pict>
          <v:shape id="AutoShape 286" o:spid="_x0000_s1087" type="#_x0000_t32" style="position:absolute;left:0;text-align:left;margin-left:124.35pt;margin-top:2.9pt;width:31.65pt;height:11.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mYLQIAAE0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E+hJmC0CAABNBAAADgAAAAAAAAAAAAAAAAAuAgAAZHJz&#10;L2Uyb0RvYy54bWxQSwECLQAUAAYACAAAACEA6TG8cN0AAAAIAQAADwAAAAAAAAAAAAAAAACHBAAA&#10;ZHJzL2Rvd25yZXYueG1sUEsFBgAAAAAEAAQA8wAAAJEFAAAAAA==&#10;" strokeweight="1p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23" o:spid="_x0000_s1053" style="position:absolute;left:0;text-align:left;margin-left:337.8pt;margin-top:11.25pt;width:171pt;height:8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" strokeweight="1pt">
            <v:textbox>
              <w:txbxContent>
                <w:p w:rsidR="008D2609" w:rsidRPr="00EB5AA7" w:rsidRDefault="008D2609" w:rsidP="00B06C5A">
                  <w:pPr>
                    <w:jc w:val="center"/>
                    <w:rPr>
                      <w:sz w:val="22"/>
                      <w:szCs w:val="22"/>
                    </w:rPr>
                  </w:pPr>
                  <w:r w:rsidRPr="00EB5AA7">
                    <w:rPr>
                      <w:sz w:val="22"/>
                      <w:szCs w:val="22"/>
                    </w:rPr>
                    <w:t xml:space="preserve">Наличие в распоряжении </w:t>
                  </w:r>
                  <w:r>
                    <w:rPr>
                      <w:sz w:val="22"/>
                      <w:szCs w:val="22"/>
                    </w:rPr>
                    <w:t>Администрации (Управления)</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color w:val="000000"/>
          <w:sz w:val="28"/>
          <w:szCs w:val="28"/>
        </w:rPr>
        <w:pict>
          <v:rect id="Rectangle 273" o:spid="_x0000_s1054" style="position:absolute;left:0;text-align:left;margin-left:-19.8pt;margin-top:9.75pt;width:171.45pt;height:86.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u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q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rPWHLjUCAABdBAAADgAAAAAAAAAAAAAA&#10;AAAuAgAAZHJzL2Uyb0RvYy54bWxQSwECLQAUAAYACAAAACEAMGe68d4AAAAKAQAADwAAAAAAAAAA&#10;AAAAAACPBAAAZHJzL2Rvd25yZXYueG1sUEsFBgAAAAAEAAQA8wAAAJoFAAAAAA==&#10;">
            <v:textbox>
              <w:txbxContent>
                <w:p w:rsidR="008D2609" w:rsidRDefault="008D2609" w:rsidP="00B06C5A">
                  <w:pPr>
                    <w:jc w:val="center"/>
                    <w:rPr>
                      <w:sz w:val="22"/>
                      <w:szCs w:val="22"/>
                    </w:rPr>
                  </w:pPr>
                </w:p>
                <w:p w:rsidR="008D2609" w:rsidRPr="00C558F0" w:rsidRDefault="008D2609" w:rsidP="00B06C5A">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25" o:spid="_x0000_s1086" type="#_x0000_t32" style="position:absolute;left:0;text-align:left;margin-left:472.9pt;margin-top:1.55pt;width:.1pt;height:5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F7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" strokeweight=".5pt">
            <v:stroke endarrow="block"/>
          </v:shape>
        </w:pict>
      </w:r>
      <w:r>
        <w:rPr>
          <w:noProof/>
          <w:color w:val="000000"/>
          <w:sz w:val="28"/>
          <w:szCs w:val="28"/>
        </w:rPr>
        <w:pict>
          <v:shape id="AutoShape 296" o:spid="_x0000_s1085" type="#_x0000_t32" style="position:absolute;left:0;text-align:left;margin-left:156pt;margin-top:1.55pt;width:.1pt;height:54.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" strokeweight=".5pt">
            <v:stroke endarrow="block"/>
          </v:shape>
        </w:pict>
      </w:r>
      <w:r>
        <w:rPr>
          <w:noProof/>
          <w:color w:val="000000"/>
          <w:sz w:val="28"/>
          <w:szCs w:val="28"/>
        </w:rPr>
        <w:pict>
          <v:shape id="AutoShape 322" o:spid="_x0000_s1084" type="#_x0000_t32" style="position:absolute;left:0;text-align:left;margin-left:156pt;margin-top:1.5pt;width:181.8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b4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WqvG+CgCAABKBAAADgAAAAAAAAAAAAAAAAAuAgAAZHJzL2Uyb0Rv&#10;Yy54bWxQSwECLQAUAAYACAAAACEA1u99qdwAAAAHAQAADwAAAAAAAAAAAAAAAACCBAAAZHJzL2Rv&#10;d25yZXYueG1sUEsFBgAAAAAEAAQA8wAAAIsFAAAAAA==&#10;" strokeweight=".5p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24" o:spid="_x0000_s1055" style="position:absolute;left:0;text-align:left;margin-left:426.75pt;margin-top:9.6pt;width:32.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N7hgIAABM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" stroked="f" strokeweight="2pt">
            <v:textbox>
              <w:txbxContent>
                <w:p w:rsidR="008D2609" w:rsidRDefault="008D2609" w:rsidP="00B06C5A">
                  <w:pPr>
                    <w:jc w:val="center"/>
                  </w:pPr>
                  <w:r>
                    <w:t>да</w:t>
                  </w:r>
                </w:p>
              </w:txbxContent>
            </v:textbox>
          </v:rect>
        </w:pict>
      </w:r>
      <w:r>
        <w:rPr>
          <w:noProof/>
          <w:color w:val="000000"/>
          <w:sz w:val="28"/>
          <w:szCs w:val="28"/>
        </w:rPr>
        <w:pict>
          <v:rect id="Rectangle 321" o:spid="_x0000_s1056" style="position:absolute;left:0;text-align:left;margin-left:162.3pt;margin-top:4.35pt;width:37.2pt;height:1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KrjJAGOAgAAHQUAAA4AAAAAAAAAAAAAAAAALgIAAGRycy9lMm9Eb2MueG1sUEsB&#10;Ai0AFAAGAAgAAAAhAK4Gks3gAAAACAEAAA8AAAAAAAAAAAAAAAAA6AQAAGRycy9kb3ducmV2Lnht&#10;bFBLBQYAAAAABAAEAPMAAAD1BQAAAAA=&#10;" stroked="f" strokeweight="2pt">
            <v:textbox>
              <w:txbxContent>
                <w:p w:rsidR="008D2609" w:rsidRDefault="008D2609" w:rsidP="00B06C5A">
                  <w:pPr>
                    <w:jc w:val="center"/>
                  </w:pPr>
                  <w:r>
                    <w:t>нет</w:t>
                  </w:r>
                </w:p>
              </w:txbxContent>
            </v:textbox>
          </v:rec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72" o:spid="_x0000_s1083" type="#_x0000_t32" style="position:absolute;left:0;text-align:left;margin-left:25.95pt;margin-top:3.7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ELwIAAFo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ewviELwIAAFoEAAAOAAAAAAAAAAAAAAAAAC4CAABkcnMv&#10;ZTJvRG9jLnhtbFBLAQItABQABgAIAAAAIQAiFFj92gAAAAUBAAAPAAAAAAAAAAAAAAAAAIkEAABk&#10;cnMvZG93bnJldi54bWxQSwUGAAAAAAQABADzAAAAkAUAAAAA&#10;">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76" o:spid="_x0000_s1057" style="position:absolute;left:0;text-align:left;margin-left:-37.2pt;margin-top:.65pt;width:252.75pt;height:7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Y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Q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2K2a2C4CAABVBAAADgAAAAAAAAAAAAAAAAAuAgAAZHJz&#10;L2Uyb0RvYy54bWxQSwECLQAUAAYACAAAACEAQVy1R9wAAAAJAQAADwAAAAAAAAAAAAAAAACIBAAA&#10;ZHJzL2Rvd25yZXYueG1sUEsFBgAAAAAEAAQA8wAAAJEFAAAAAA==&#10;" strokeweight="1pt">
            <v:textbox>
              <w:txbxContent>
                <w:p w:rsidR="008D2609" w:rsidRPr="00C558F0" w:rsidRDefault="008D2609" w:rsidP="00B06C5A">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color w:val="000000"/>
          <w:sz w:val="28"/>
          <w:szCs w:val="28"/>
        </w:rPr>
        <w:pict>
          <v:rect id="Rectangle 289" o:spid="_x0000_s1058" style="position:absolute;left:0;text-align:left;margin-left:246.75pt;margin-top:.65pt;width:259.35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6LwIAAFUEAAAOAAAAZHJzL2Uyb0RvYy54bWysVFFv0zAQfkfiP1h+p0nTr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ASytOi8CAABVBAAADgAAAAAAAAAAAAAAAAAuAgAA&#10;ZHJzL2Uyb0RvYy54bWxQSwECLQAUAAYACAAAACEAooSql94AAAAKAQAADwAAAAAAAAAAAAAAAACJ&#10;BAAAZHJzL2Rvd25yZXYueG1sUEsFBgAAAAAEAAQA8wAAAJQFAAAAAA==&#10;" strokeweight="1pt">
            <v:textbox>
              <w:txbxContent>
                <w:p w:rsidR="008D2609" w:rsidRDefault="008D2609" w:rsidP="00B06C5A">
                  <w:pPr>
                    <w:jc w:val="center"/>
                    <w:rPr>
                      <w:sz w:val="22"/>
                      <w:szCs w:val="22"/>
                    </w:rPr>
                  </w:pPr>
                </w:p>
                <w:p w:rsidR="008D2609" w:rsidRPr="00EB5AA7" w:rsidRDefault="008D2609" w:rsidP="00B06C5A">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tabs>
          <w:tab w:val="left" w:pos="9498"/>
        </w:tabs>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56" o:spid="_x0000_s1082" type="#_x0000_t32" style="position:absolute;left:0;text-align:left;margin-left:-31.2pt;margin-top:5.4pt;width:.05pt;height:280.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" strokeweight=".5pt">
            <v:stroke endarrow="block"/>
          </v:shape>
        </w:pict>
      </w:r>
      <w:r>
        <w:rPr>
          <w:noProof/>
          <w:color w:val="000000"/>
          <w:sz w:val="28"/>
          <w:szCs w:val="28"/>
        </w:rPr>
        <w:pict>
          <v:shape id="AutoShape 347" o:spid="_x0000_s1081" type="#_x0000_t32" style="position:absolute;left:0;text-align:left;margin-left:-19.75pt;margin-top:8.25pt;width:0;height:207.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1/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YeMdfzoCAABqBAAADgAAAAAAAAAA&#10;AAAAAAAuAgAAZHJzL2Uyb0RvYy54bWxQSwECLQAUAAYACAAAACEAQkEFPdwAAAAKAQAADwAAAAAA&#10;AAAAAAAAAACUBAAAZHJzL2Rvd25yZXYueG1sUEsFBgAAAAAEAAQA8wAAAJ0FAAAAAA==&#10;" strokeweight=".5pt">
            <v:stroke endarrow="block"/>
          </v:shape>
        </w:pict>
      </w:r>
      <w:r>
        <w:rPr>
          <w:noProof/>
          <w:color w:val="000000"/>
          <w:sz w:val="28"/>
          <w:szCs w:val="28"/>
        </w:rPr>
        <w:pict>
          <v:shape id="AutoShape 330" o:spid="_x0000_s1080" type="#_x0000_t32" style="position:absolute;left:0;text-align:left;margin-left:492.95pt;margin-top:5.4pt;width:.05pt;height:6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z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ByOEFzNwIAAGEEAAAOAAAAAAAAAAAA&#10;AAAAAC4CAABkcnMvZTJvRG9jLnhtbFBLAQItABQABgAIAAAAIQBSfjSW3gAAAAoBAAAPAAAAAAAA&#10;AAAAAAAAAJEEAABkcnMvZG93bnJldi54bWxQSwUGAAAAAAQABADzAAAAnAUAAAAA&#10;" strokeweight=".5pt">
            <v:stroke endarrow="block"/>
          </v:shape>
        </w:pict>
      </w:r>
      <w:r>
        <w:rPr>
          <w:noProof/>
          <w:color w:val="000000"/>
          <w:sz w:val="28"/>
          <w:szCs w:val="28"/>
        </w:rPr>
        <w:pict>
          <v:shape id="AutoShape 328" o:spid="_x0000_s1079" type="#_x0000_t32" style="position:absolute;left:0;text-align:left;margin-left:260.25pt;margin-top:5.4pt;width:.05pt;height:6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DM4Z2MNQIAAGEEAAAOAAAAAAAAAAAAAAAA&#10;AC4CAABkcnMvZTJvRG9jLnhtbFBLAQItABQABgAIAAAAIQBpc1rH3QAAAAoBAAAPAAAAAAAAAAAA&#10;AAAAAI8EAABkcnMvZG93bnJldi54bWxQSwUGAAAAAAQABADzAAAAmQU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29" o:spid="_x0000_s1059" style="position:absolute;left:0;text-align:left;margin-left:215.55pt;margin-top:5.3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" stroked="f" strokeweight="2pt">
            <v:textbox>
              <w:txbxContent>
                <w:p w:rsidR="008D2609" w:rsidRDefault="008D2609" w:rsidP="00B06C5A">
                  <w:pPr>
                    <w:jc w:val="center"/>
                  </w:pPr>
                  <w:r>
                    <w:t>нет</w:t>
                  </w:r>
                </w:p>
              </w:txbxContent>
            </v:textbox>
          </v:rect>
        </w:pict>
      </w:r>
      <w:r>
        <w:rPr>
          <w:noProof/>
          <w:color w:val="000000"/>
          <w:sz w:val="28"/>
          <w:szCs w:val="28"/>
        </w:rPr>
        <w:pict>
          <v:rect id="Rectangle 327" o:spid="_x0000_s1060" style="position:absolute;left:0;text-align:left;margin-left:446.25pt;margin-top:6.1pt;width:3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S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Er3zUogCAAATBQAADgAAAAAAAAAAAAAAAAAuAgAAZHJzL2Uyb0RvYy54bWxQSwECLQAUAAYACAAA&#10;ACEAtkhUqtwAAAAJAQAADwAAAAAAAAAAAAAAAADiBAAAZHJzL2Rvd25yZXYueG1sUEsFBgAAAAAE&#10;AAQA8wAAAOsFAAAAAA==&#10;" stroked="f" strokeweight="2pt">
            <v:textbox>
              <w:txbxContent>
                <w:p w:rsidR="008D2609" w:rsidRDefault="008D2609" w:rsidP="00B06C5A">
                  <w:pPr>
                    <w:jc w:val="center"/>
                  </w:pPr>
                  <w:r>
                    <w:t>да</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274" o:spid="_x0000_s1061" style="position:absolute;left:0;text-align:left;margin-left:20.85pt;margin-top:6.15pt;width:244.1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">
            <v:textbox>
              <w:txbxContent>
                <w:p w:rsidR="008D2609" w:rsidRPr="00C558F0" w:rsidRDefault="008D2609" w:rsidP="00B06C5A">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sz w:val="28"/>
          <w:szCs w:val="28"/>
        </w:rPr>
        <w:pict>
          <v:rect id="Rectangle 297" o:spid="_x0000_s1062" style="position:absolute;left:0;text-align:left;margin-left:274.05pt;margin-top:6.15pt;width:234.75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i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Fxa1SIqAgAAUgQAAA4AAAAAAAAAAAAAAAAALgIAAGRycy9l&#10;Mm9Eb2MueG1sUEsBAi0AFAAGAAgAAAAhAEFCwGzeAAAACwEAAA8AAAAAAAAAAAAAAAAAhAQAAGRy&#10;cy9kb3ducmV2LnhtbFBLBQYAAAAABAAEAPMAAACPBQAAAAA=&#10;">
            <v:textbox>
              <w:txbxContent>
                <w:p w:rsidR="008D2609" w:rsidRPr="00C558F0" w:rsidRDefault="008D2609" w:rsidP="00B06C5A">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38" o:spid="_x0000_s1078" type="#_x0000_t32" style="position:absolute;left:0;text-align:left;margin-left:403.05pt;margin-top:13.25pt;width:0;height:10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D9L5I02AgAAYAQAAA4AAAAAAAAAAAAA&#10;AAAALgIAAGRycy9lMm9Eb2MueG1sUEsBAi0AFAAGAAgAAAAhAJ/OpSPeAAAACgEAAA8AAAAAAAAA&#10;AAAAAAAAkAQAAGRycy9kb3ducmV2LnhtbFBLBQYAAAAABAAEAPMAAACbBQAAAAA=&#10;" strokeweight=".5pt">
            <v:stroke endarrow="block"/>
          </v:shape>
        </w:pict>
      </w:r>
      <w:r>
        <w:rPr>
          <w:noProof/>
          <w:color w:val="000000"/>
          <w:sz w:val="28"/>
          <w:szCs w:val="28"/>
        </w:rPr>
        <w:pict>
          <v:shape id="AutoShape 332" o:spid="_x0000_s1077" type="#_x0000_t32" style="position:absolute;left:0;text-align:left;margin-left:146.5pt;margin-top:8.4pt;width:.1pt;height:3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nOQ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NakBOc5AgAAYgQAAA4AAAAAAAAA&#10;AAAAAAAALgIAAGRycy9lMm9Eb2MueG1sUEsBAi0AFAAGAAgAAAAhAJJn8z/eAAAACQEAAA8AAAAA&#10;AAAAAAAAAAAAkwQAAGRycy9kb3ducmV2LnhtbFBLBQYAAAAABAAEAPMAAACeBQAAAAA=&#10;" strokeweight=".5pt">
            <v:stroke endarrow="block"/>
          </v:shape>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rect id="Rectangle 331" o:spid="_x0000_s1063" style="position:absolute;left:0;text-align:left;margin-left:-19.8pt;margin-top:7.45pt;width:37.2pt;height:1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c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MatZpyPAgAAHQUAAA4AAAAAAAAAAAAAAAAALgIAAGRycy9lMm9Eb2MueG1sUEsB&#10;Ai0AFAAGAAgAAAAhAJao/UjfAAAACAEAAA8AAAAAAAAAAAAAAAAA6QQAAGRycy9kb3ducmV2Lnht&#10;bFBLBQYAAAAABAAEAPMAAAD1BQAAAAA=&#10;" stroked="f" strokeweight="2pt">
            <v:textbox>
              <w:txbxContent>
                <w:p w:rsidR="008D2609" w:rsidRDefault="008D2609" w:rsidP="00B06C5A">
                  <w:pPr>
                    <w:jc w:val="center"/>
                  </w:pPr>
                  <w:r>
                    <w:t>нет</w:t>
                  </w:r>
                </w:p>
              </w:txbxContent>
            </v:textbox>
          </v:rect>
        </w:pict>
      </w:r>
      <w:r>
        <w:rPr>
          <w:noProof/>
          <w:color w:val="000000"/>
          <w:sz w:val="28"/>
          <w:szCs w:val="28"/>
        </w:rPr>
        <w:pict>
          <v:rect id="Rectangle 270" o:spid="_x0000_s1064" style="position:absolute;left:0;text-align:left;margin-left:20.85pt;margin-top:3.7pt;width:244.1pt;height:4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jLQIAAFI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">
            <v:textbox>
              <w:txbxContent>
                <w:p w:rsidR="008D2609" w:rsidRPr="00C558F0" w:rsidRDefault="008D2609" w:rsidP="00B06C5A">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Администрацию(Управление) установленного пакета</w:t>
                  </w:r>
                  <w:r w:rsidRPr="00C558F0">
                    <w:rPr>
                      <w:sz w:val="22"/>
                      <w:szCs w:val="22"/>
                    </w:rPr>
                    <w:t xml:space="preserve"> документов</w:t>
                  </w:r>
                </w:p>
              </w:txbxContent>
            </v:textbox>
          </v:rect>
        </w:pict>
      </w:r>
    </w:p>
    <w:p w:rsidR="00B06C5A" w:rsidRPr="00B06C5A" w:rsidRDefault="00B06C5A" w:rsidP="00F0083C">
      <w:pPr>
        <w:autoSpaceDE w:val="0"/>
        <w:autoSpaceDN w:val="0"/>
        <w:adjustRightInd w:val="0"/>
        <w:ind w:firstLine="540"/>
        <w:jc w:val="both"/>
        <w:rPr>
          <w:color w:val="000000"/>
          <w:sz w:val="28"/>
          <w:szCs w:val="28"/>
        </w:rPr>
      </w:pP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346" o:spid="_x0000_s1076" type="#_x0000_t32" style="position:absolute;left:0;text-align:left;margin-left:-19.8pt;margin-top:9pt;width:40.65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5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W&#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2I5TeScCAABJBAAADgAAAAAAAAAAAAAAAAAuAgAAZHJzL2Uyb0Rv&#10;Yy54bWxQSwECLQAUAAYACAAAACEAJd6rwd0AAAAIAQAADwAAAAAAAAAAAAAAAACBBAAAZHJzL2Rv&#10;d25yZXYueG1sUEsFBgAAAAAEAAQA8wAAAIsFAAAAAA==&#10;" strokeweight=".5pt"/>
        </w:pict>
      </w:r>
    </w:p>
    <w:p w:rsidR="00B06C5A" w:rsidRPr="00B06C5A" w:rsidRDefault="00D22C15" w:rsidP="00F0083C">
      <w:pPr>
        <w:autoSpaceDE w:val="0"/>
        <w:autoSpaceDN w:val="0"/>
        <w:adjustRightInd w:val="0"/>
        <w:ind w:firstLine="540"/>
        <w:jc w:val="both"/>
        <w:rPr>
          <w:color w:val="000000"/>
          <w:sz w:val="28"/>
          <w:szCs w:val="28"/>
        </w:rPr>
      </w:pPr>
      <w:r>
        <w:rPr>
          <w:noProof/>
          <w:color w:val="000000"/>
          <w:sz w:val="28"/>
          <w:szCs w:val="28"/>
        </w:rPr>
        <w:pict>
          <v:shape id="AutoShape 298" o:spid="_x0000_s1075" type="#_x0000_t32" style="position:absolute;left:0;text-align:left;margin-left:146.6pt;margin-top:8.4pt;width:0;height:3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83P90DMCAABfBAAADgAAAAAAAAAAAAAAAAAu&#10;AgAAZHJzL2Uyb0RvYy54bWxQSwECLQAUAAYACAAAACEABNjy+d0AAAAJAQAADwAAAAAAAAAAAAAA&#10;AACNBAAAZHJzL2Rvd25yZXYueG1sUEsFBgAAAAAEAAQA8wAAAJcFAAAAAA==&#10;" strokeweight=".5pt">
            <v:stroke endarrow="block"/>
          </v:shape>
        </w:pict>
      </w:r>
    </w:p>
    <w:p w:rsidR="00B06C5A" w:rsidRPr="00B06C5A" w:rsidRDefault="00D22C15" w:rsidP="00F0083C">
      <w:pPr>
        <w:autoSpaceDE w:val="0"/>
        <w:autoSpaceDN w:val="0"/>
        <w:adjustRightInd w:val="0"/>
        <w:ind w:firstLine="540"/>
        <w:jc w:val="both"/>
        <w:rPr>
          <w:color w:val="000000"/>
          <w:sz w:val="28"/>
          <w:szCs w:val="28"/>
        </w:rPr>
        <w:sectPr w:rsidR="00B06C5A" w:rsidRPr="00B06C5A" w:rsidSect="005260D2">
          <w:headerReference w:type="even" r:id="rId55"/>
          <w:footerReference w:type="even" r:id="rId56"/>
          <w:footerReference w:type="default" r:id="rId57"/>
          <w:pgSz w:w="16838" w:h="11906" w:orient="landscape"/>
          <w:pgMar w:top="1559" w:right="1134" w:bottom="1276" w:left="1134" w:header="720" w:footer="720" w:gutter="0"/>
          <w:cols w:space="708"/>
          <w:docGrid w:linePitch="360"/>
        </w:sectPr>
      </w:pPr>
      <w:r>
        <w:rPr>
          <w:noProof/>
          <w:color w:val="000000"/>
          <w:sz w:val="28"/>
          <w:szCs w:val="28"/>
        </w:rPr>
        <w:pict>
          <v:shape id="AutoShape 349" o:spid="_x0000_s1074" type="#_x0000_t32" style="position:absolute;left:0;text-align:left;margin-left:-31.2pt;margin-top:147.65pt;width:131.8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Dh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" strokeweight=".5pt">
            <v:stroke endarrow="block"/>
          </v:shape>
        </w:pict>
      </w:r>
      <w:r>
        <w:rPr>
          <w:noProof/>
          <w:color w:val="000000"/>
          <w:sz w:val="28"/>
          <w:szCs w:val="28"/>
        </w:rPr>
        <w:pict>
          <v:rect id="Rectangle 292" o:spid="_x0000_s1065" style="position:absolute;left:0;text-align:left;margin-left:100.4pt;margin-top:134.9pt;width:352.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" strokeweight="1pt">
            <v:textbox>
              <w:txbxContent>
                <w:p w:rsidR="008D2609" w:rsidRPr="00214F9C" w:rsidRDefault="008D2609" w:rsidP="00B06C5A">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sz w:val="28"/>
          <w:szCs w:val="28"/>
        </w:rPr>
        <w:pict>
          <v:shape id="AutoShape 293" o:spid="_x0000_s1073" type="#_x0000_t32" style="position:absolute;left:0;text-align:left;margin-left:234.85pt;margin-top:51.05pt;width:0;height:2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" strokeweight=".5pt">
            <v:stroke endarrow="block"/>
          </v:shape>
        </w:pict>
      </w:r>
      <w:r>
        <w:rPr>
          <w:noProof/>
          <w:color w:val="000000"/>
          <w:sz w:val="28"/>
          <w:szCs w:val="28"/>
        </w:rPr>
        <w:pict>
          <v:rect id="Rectangle 336" o:spid="_x0000_s1066" style="position:absolute;left:0;text-align:left;margin-left:246.75pt;margin-top:56.45pt;width:43.95pt;height:19.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" stroked="f" strokeweight="2pt">
            <v:textbox>
              <w:txbxContent>
                <w:p w:rsidR="008D2609" w:rsidRDefault="008D2609" w:rsidP="00B06C5A">
                  <w:pPr>
                    <w:jc w:val="center"/>
                  </w:pPr>
                  <w:r>
                    <w:t>нет</w:t>
                  </w:r>
                </w:p>
              </w:txbxContent>
            </v:textbox>
          </v:rect>
        </w:pict>
      </w:r>
      <w:r>
        <w:rPr>
          <w:noProof/>
          <w:color w:val="000000"/>
          <w:sz w:val="28"/>
          <w:szCs w:val="28"/>
        </w:rPr>
        <w:pict>
          <v:rect id="Rectangle 326" o:spid="_x0000_s1067" style="position:absolute;left:0;text-align:left;margin-left:97.05pt;margin-top:26.15pt;width:352.4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" strokeweight="1pt">
            <v:textbox>
              <w:txbxContent>
                <w:p w:rsidR="008D2609" w:rsidRPr="00EB5AA7" w:rsidRDefault="008D2609" w:rsidP="00B06C5A">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sz w:val="28"/>
          <w:szCs w:val="28"/>
        </w:rPr>
        <w:pict>
          <v:rect id="Rectangle 291" o:spid="_x0000_s1068" style="position:absolute;left:0;text-align:left;margin-left:100.6pt;margin-top:80.7pt;width:352.4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" strokeweight="1pt">
            <v:textbox>
              <w:txbxContent>
                <w:p w:rsidR="008D2609" w:rsidRPr="00C558F0" w:rsidRDefault="008D2609" w:rsidP="00B06C5A">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color w:val="000000"/>
          <w:sz w:val="28"/>
          <w:szCs w:val="28"/>
        </w:rPr>
        <w:pict>
          <v:shape id="AutoShape 334" o:spid="_x0000_s1072" type="#_x0000_t32" style="position:absolute;left:0;text-align:left;margin-left:-31.2pt;margin-top:51.05pt;width:131.8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" strokeweight=".5pt"/>
        </w:pict>
      </w:r>
      <w:r>
        <w:rPr>
          <w:noProof/>
          <w:color w:val="000000"/>
          <w:sz w:val="28"/>
          <w:szCs w:val="28"/>
        </w:rPr>
        <w:pict>
          <v:rect id="Rectangle 335" o:spid="_x0000_s1069" style="position:absolute;left:0;text-align:left;margin-left:58.5pt;margin-top:27.55pt;width:32.2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0eiA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i&#10;t10eiAIAABIFAAAOAAAAAAAAAAAAAAAAAC4CAABkcnMvZTJvRG9jLnhtbFBLAQItABQABgAIAAAA&#10;IQAz+u1a2wAAAAkBAAAPAAAAAAAAAAAAAAAAAOIEAABkcnMvZG93bnJldi54bWxQSwUGAAAAAAQA&#10;BADzAAAA6gUAAAAA&#10;" stroked="f" strokeweight="2pt">
            <v:textbox>
              <w:txbxContent>
                <w:p w:rsidR="008D2609" w:rsidRDefault="008D2609" w:rsidP="00B06C5A">
                  <w:pPr>
                    <w:jc w:val="center"/>
                  </w:pPr>
                  <w:r>
                    <w:t>да</w:t>
                  </w:r>
                </w:p>
              </w:txbxContent>
            </v:textbox>
          </v:rect>
        </w:pict>
      </w:r>
      <w:r>
        <w:rPr>
          <w:noProof/>
          <w:color w:val="000000"/>
          <w:sz w:val="28"/>
          <w:szCs w:val="28"/>
        </w:rPr>
        <w:pict>
          <v:rect id="Rectangle 333" o:spid="_x0000_s1070" style="position:absolute;left:0;text-align:left;margin-left:156pt;margin-top:7.4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VzBz+ogCAAASBQAADgAAAAAAAAAAAAAAAAAuAgAAZHJzL2Uyb0RvYy54bWxQSwECLQAUAAYACAAA&#10;ACEAgpkh39wAAAAJAQAADwAAAAAAAAAAAAAAAADiBAAAZHJzL2Rvd25yZXYueG1sUEsFBgAAAAAE&#10;AAQA8wAAAOsFAAAAAA==&#10;" stroked="f" strokeweight="2pt">
            <v:textbox>
              <w:txbxContent>
                <w:p w:rsidR="008D2609" w:rsidRDefault="008D2609" w:rsidP="00B06C5A">
                  <w:pPr>
                    <w:jc w:val="center"/>
                  </w:pPr>
                  <w:r>
                    <w:t>да</w:t>
                  </w:r>
                </w:p>
              </w:txbxContent>
            </v:textbox>
          </v:rect>
        </w:pict>
      </w:r>
      <w:r>
        <w:rPr>
          <w:noProof/>
          <w:color w:val="000000"/>
          <w:sz w:val="28"/>
          <w:szCs w:val="28"/>
        </w:rPr>
        <w:pict>
          <v:shape id="AutoShape 337" o:spid="_x0000_s1071" type="#_x0000_t32" style="position:absolute;left:0;text-align:left;margin-left:234.75pt;margin-top:137.15pt;width:.05pt;height:1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al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Bx8xalPQIAAGoEAAAOAAAA&#10;AAAAAAAAAAAAAC4CAABkcnMvZTJvRG9jLnhtbFBLAQItABQABgAIAAAAIQBsmaDt3gAAAAsBAAAP&#10;AAAAAAAAAAAAAAAAAJcEAABkcnMvZG93bnJldi54bWxQSwUGAAAAAAQABADzAAAAogUAAAAA&#10;" strokeweight=".5pt">
            <v:stroke endarrow="block"/>
          </v:shape>
        </w:pict>
      </w:r>
    </w:p>
    <w:p w:rsidR="00B06C5A" w:rsidRPr="00B06C5A" w:rsidRDefault="00B06C5A" w:rsidP="005260D2">
      <w:pPr>
        <w:jc w:val="right"/>
        <w:rPr>
          <w:color w:val="000000"/>
          <w:sz w:val="28"/>
          <w:szCs w:val="28"/>
        </w:rPr>
      </w:pPr>
      <w:r w:rsidRPr="00B06C5A">
        <w:rPr>
          <w:color w:val="000000"/>
          <w:sz w:val="28"/>
          <w:szCs w:val="28"/>
        </w:rPr>
        <w:lastRenderedPageBreak/>
        <w:t xml:space="preserve">Приложение 11 к Регламенту </w:t>
      </w:r>
    </w:p>
    <w:p w:rsidR="00B06C5A" w:rsidRPr="00B06C5A" w:rsidRDefault="00B06C5A" w:rsidP="00F0083C">
      <w:pPr>
        <w:jc w:val="center"/>
        <w:rPr>
          <w:b/>
          <w:color w:val="000000"/>
          <w:sz w:val="28"/>
          <w:szCs w:val="28"/>
        </w:rPr>
      </w:pPr>
    </w:p>
    <w:p w:rsidR="00B06C5A" w:rsidRPr="00B06C5A" w:rsidRDefault="00B06C5A" w:rsidP="00F0083C">
      <w:pPr>
        <w:jc w:val="center"/>
        <w:rPr>
          <w:b/>
          <w:color w:val="000000"/>
          <w:sz w:val="28"/>
          <w:szCs w:val="28"/>
        </w:rPr>
      </w:pPr>
    </w:p>
    <w:p w:rsidR="00B06C5A" w:rsidRPr="00B06C5A" w:rsidRDefault="00B06C5A" w:rsidP="00F0083C">
      <w:pPr>
        <w:jc w:val="center"/>
        <w:rPr>
          <w:b/>
          <w:color w:val="000000"/>
          <w:sz w:val="28"/>
          <w:szCs w:val="28"/>
        </w:rPr>
      </w:pPr>
      <w:r w:rsidRPr="00B06C5A">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B06C5A" w:rsidRPr="00B06C5A" w:rsidRDefault="00B06C5A" w:rsidP="00F0083C">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B06C5A" w:rsidRPr="00B06C5A" w:rsidTr="00FE29E9">
        <w:trPr>
          <w:trHeight w:val="1224"/>
          <w:jc w:val="center"/>
        </w:trPr>
        <w:tc>
          <w:tcPr>
            <w:tcW w:w="597" w:type="dxa"/>
            <w:vMerge w:val="restart"/>
            <w:vAlign w:val="center"/>
          </w:tcPr>
          <w:p w:rsidR="00B06C5A" w:rsidRPr="00B06C5A" w:rsidRDefault="00B06C5A" w:rsidP="00F0083C">
            <w:pPr>
              <w:jc w:val="center"/>
              <w:rPr>
                <w:color w:val="000000"/>
                <w:sz w:val="28"/>
                <w:szCs w:val="28"/>
              </w:rPr>
            </w:pPr>
            <w:r w:rsidRPr="00B06C5A">
              <w:rPr>
                <w:color w:val="000000"/>
                <w:sz w:val="28"/>
                <w:szCs w:val="28"/>
              </w:rPr>
              <w:t>№ п/п</w:t>
            </w:r>
          </w:p>
          <w:p w:rsidR="00B06C5A" w:rsidRPr="00B06C5A" w:rsidRDefault="00B06C5A" w:rsidP="00F0083C">
            <w:pPr>
              <w:jc w:val="center"/>
              <w:rPr>
                <w:color w:val="000000"/>
                <w:sz w:val="28"/>
                <w:szCs w:val="28"/>
              </w:rPr>
            </w:pPr>
          </w:p>
        </w:tc>
        <w:tc>
          <w:tcPr>
            <w:tcW w:w="1843" w:type="dxa"/>
            <w:vMerge w:val="restart"/>
            <w:vAlign w:val="center"/>
          </w:tcPr>
          <w:p w:rsidR="00B06C5A" w:rsidRPr="00B06C5A" w:rsidRDefault="00B06C5A" w:rsidP="00F0083C">
            <w:pPr>
              <w:jc w:val="center"/>
              <w:rPr>
                <w:color w:val="000000"/>
                <w:sz w:val="28"/>
                <w:szCs w:val="28"/>
              </w:rPr>
            </w:pPr>
            <w:r w:rsidRPr="00B06C5A">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B06C5A" w:rsidRPr="00B06C5A" w:rsidRDefault="00B06C5A" w:rsidP="00F0083C">
            <w:pPr>
              <w:jc w:val="center"/>
              <w:rPr>
                <w:color w:val="000000"/>
                <w:sz w:val="28"/>
                <w:szCs w:val="28"/>
              </w:rPr>
            </w:pPr>
            <w:r w:rsidRPr="00B06C5A">
              <w:rPr>
                <w:color w:val="000000"/>
                <w:sz w:val="28"/>
                <w:szCs w:val="28"/>
              </w:rPr>
              <w:t>Наименование и адрес объекта</w:t>
            </w:r>
          </w:p>
        </w:tc>
        <w:tc>
          <w:tcPr>
            <w:tcW w:w="1671" w:type="dxa"/>
            <w:vMerge w:val="restart"/>
            <w:vAlign w:val="center"/>
          </w:tcPr>
          <w:p w:rsidR="00B06C5A" w:rsidRPr="00B06C5A" w:rsidRDefault="00B06C5A" w:rsidP="00F0083C">
            <w:pPr>
              <w:jc w:val="center"/>
              <w:rPr>
                <w:color w:val="000000"/>
                <w:sz w:val="28"/>
                <w:szCs w:val="28"/>
              </w:rPr>
            </w:pPr>
            <w:r w:rsidRPr="00B06C5A">
              <w:rPr>
                <w:color w:val="000000"/>
                <w:sz w:val="28"/>
                <w:szCs w:val="28"/>
              </w:rPr>
              <w:t>Застройщик</w:t>
            </w:r>
          </w:p>
        </w:tc>
        <w:tc>
          <w:tcPr>
            <w:tcW w:w="5812" w:type="dxa"/>
            <w:gridSpan w:val="2"/>
            <w:vAlign w:val="center"/>
          </w:tcPr>
          <w:p w:rsidR="00B06C5A" w:rsidRPr="00B06C5A" w:rsidRDefault="00B06C5A" w:rsidP="00F0083C">
            <w:pPr>
              <w:jc w:val="center"/>
              <w:rPr>
                <w:color w:val="000000"/>
                <w:sz w:val="28"/>
                <w:szCs w:val="28"/>
              </w:rPr>
            </w:pPr>
            <w:r w:rsidRPr="00B06C5A">
              <w:rPr>
                <w:color w:val="000000"/>
                <w:sz w:val="28"/>
                <w:szCs w:val="28"/>
              </w:rPr>
              <w:t>Дата и № документа</w:t>
            </w:r>
          </w:p>
        </w:tc>
        <w:tc>
          <w:tcPr>
            <w:tcW w:w="3685" w:type="dxa"/>
            <w:vAlign w:val="center"/>
          </w:tcPr>
          <w:p w:rsidR="00B06C5A" w:rsidRPr="00B06C5A" w:rsidRDefault="00B06C5A" w:rsidP="00F0083C">
            <w:pPr>
              <w:jc w:val="center"/>
              <w:rPr>
                <w:color w:val="000000"/>
                <w:sz w:val="28"/>
                <w:szCs w:val="28"/>
              </w:rPr>
            </w:pPr>
            <w:r w:rsidRPr="00B06C5A">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B06C5A" w:rsidRPr="00B06C5A" w:rsidTr="00FE29E9">
        <w:trPr>
          <w:trHeight w:val="1031"/>
          <w:jc w:val="center"/>
        </w:trPr>
        <w:tc>
          <w:tcPr>
            <w:tcW w:w="597" w:type="dxa"/>
            <w:vMerge/>
            <w:vAlign w:val="center"/>
          </w:tcPr>
          <w:p w:rsidR="00B06C5A" w:rsidRPr="00B06C5A" w:rsidRDefault="00B06C5A" w:rsidP="00F0083C">
            <w:pPr>
              <w:jc w:val="center"/>
              <w:rPr>
                <w:color w:val="000000"/>
                <w:sz w:val="28"/>
                <w:szCs w:val="28"/>
              </w:rPr>
            </w:pPr>
          </w:p>
        </w:tc>
        <w:tc>
          <w:tcPr>
            <w:tcW w:w="1843" w:type="dxa"/>
            <w:vMerge/>
            <w:vAlign w:val="center"/>
          </w:tcPr>
          <w:p w:rsidR="00B06C5A" w:rsidRPr="00B06C5A" w:rsidRDefault="00B06C5A" w:rsidP="00F0083C">
            <w:pPr>
              <w:jc w:val="center"/>
              <w:rPr>
                <w:color w:val="000000"/>
                <w:sz w:val="28"/>
                <w:szCs w:val="28"/>
              </w:rPr>
            </w:pPr>
          </w:p>
        </w:tc>
        <w:tc>
          <w:tcPr>
            <w:tcW w:w="1701" w:type="dxa"/>
            <w:vMerge/>
            <w:vAlign w:val="center"/>
          </w:tcPr>
          <w:p w:rsidR="00B06C5A" w:rsidRPr="00B06C5A" w:rsidRDefault="00B06C5A" w:rsidP="00F0083C">
            <w:pPr>
              <w:jc w:val="center"/>
              <w:rPr>
                <w:color w:val="000000"/>
                <w:sz w:val="28"/>
                <w:szCs w:val="28"/>
              </w:rPr>
            </w:pPr>
          </w:p>
        </w:tc>
        <w:tc>
          <w:tcPr>
            <w:tcW w:w="1671" w:type="dxa"/>
            <w:vMerge/>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r w:rsidRPr="00B06C5A">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B06C5A" w:rsidRPr="00B06C5A" w:rsidRDefault="00B06C5A" w:rsidP="00F0083C">
            <w:pPr>
              <w:jc w:val="center"/>
              <w:rPr>
                <w:color w:val="000000"/>
                <w:sz w:val="28"/>
                <w:szCs w:val="28"/>
              </w:rPr>
            </w:pPr>
            <w:r w:rsidRPr="00B06C5A">
              <w:rPr>
                <w:color w:val="000000"/>
                <w:sz w:val="28"/>
                <w:szCs w:val="28"/>
              </w:rPr>
              <w:t>Отказа в выдаче разрешения на строительство (в продлении срока его действия)</w:t>
            </w:r>
          </w:p>
        </w:tc>
        <w:tc>
          <w:tcPr>
            <w:tcW w:w="3685" w:type="dxa"/>
            <w:vAlign w:val="center"/>
          </w:tcPr>
          <w:p w:rsidR="00B06C5A" w:rsidRPr="00B06C5A" w:rsidRDefault="00B06C5A" w:rsidP="00F0083C">
            <w:pPr>
              <w:jc w:val="center"/>
              <w:rPr>
                <w:color w:val="000000"/>
                <w:sz w:val="28"/>
                <w:szCs w:val="28"/>
              </w:rPr>
            </w:pPr>
          </w:p>
        </w:tc>
      </w:tr>
      <w:tr w:rsidR="00B06C5A" w:rsidRPr="00B06C5A" w:rsidTr="00FE29E9">
        <w:trPr>
          <w:trHeight w:val="847"/>
          <w:jc w:val="center"/>
        </w:trPr>
        <w:tc>
          <w:tcPr>
            <w:tcW w:w="597" w:type="dxa"/>
            <w:vAlign w:val="center"/>
          </w:tcPr>
          <w:p w:rsidR="00B06C5A" w:rsidRPr="00B06C5A" w:rsidRDefault="00B06C5A" w:rsidP="00F0083C">
            <w:pPr>
              <w:jc w:val="center"/>
              <w:rPr>
                <w:color w:val="000000"/>
                <w:sz w:val="28"/>
                <w:szCs w:val="28"/>
              </w:rPr>
            </w:pPr>
          </w:p>
        </w:tc>
        <w:tc>
          <w:tcPr>
            <w:tcW w:w="1843" w:type="dxa"/>
            <w:vAlign w:val="center"/>
          </w:tcPr>
          <w:p w:rsidR="00B06C5A" w:rsidRPr="00B06C5A" w:rsidRDefault="00B06C5A" w:rsidP="00F0083C">
            <w:pPr>
              <w:jc w:val="center"/>
              <w:rPr>
                <w:color w:val="000000"/>
                <w:sz w:val="28"/>
                <w:szCs w:val="28"/>
              </w:rPr>
            </w:pPr>
          </w:p>
        </w:tc>
        <w:tc>
          <w:tcPr>
            <w:tcW w:w="1701" w:type="dxa"/>
            <w:vAlign w:val="center"/>
          </w:tcPr>
          <w:p w:rsidR="00B06C5A" w:rsidRPr="00B06C5A" w:rsidRDefault="00B06C5A" w:rsidP="00F0083C">
            <w:pPr>
              <w:jc w:val="center"/>
              <w:rPr>
                <w:color w:val="000000"/>
                <w:sz w:val="28"/>
                <w:szCs w:val="28"/>
              </w:rPr>
            </w:pPr>
          </w:p>
        </w:tc>
        <w:tc>
          <w:tcPr>
            <w:tcW w:w="1671" w:type="dxa"/>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p>
        </w:tc>
        <w:tc>
          <w:tcPr>
            <w:tcW w:w="3119" w:type="dxa"/>
            <w:vAlign w:val="center"/>
          </w:tcPr>
          <w:p w:rsidR="00B06C5A" w:rsidRPr="00B06C5A" w:rsidRDefault="00B06C5A" w:rsidP="00F0083C">
            <w:pPr>
              <w:jc w:val="center"/>
              <w:rPr>
                <w:color w:val="000000"/>
                <w:sz w:val="28"/>
                <w:szCs w:val="28"/>
              </w:rPr>
            </w:pPr>
          </w:p>
        </w:tc>
        <w:tc>
          <w:tcPr>
            <w:tcW w:w="3685" w:type="dxa"/>
            <w:vAlign w:val="center"/>
          </w:tcPr>
          <w:p w:rsidR="00B06C5A" w:rsidRPr="00B06C5A" w:rsidRDefault="00B06C5A" w:rsidP="00F0083C">
            <w:pPr>
              <w:jc w:val="center"/>
              <w:rPr>
                <w:color w:val="000000"/>
                <w:sz w:val="28"/>
                <w:szCs w:val="28"/>
              </w:rPr>
            </w:pPr>
          </w:p>
        </w:tc>
      </w:tr>
      <w:tr w:rsidR="00B06C5A" w:rsidRPr="00B06C5A" w:rsidTr="00FE29E9">
        <w:trPr>
          <w:trHeight w:val="1114"/>
          <w:jc w:val="center"/>
        </w:trPr>
        <w:tc>
          <w:tcPr>
            <w:tcW w:w="597" w:type="dxa"/>
            <w:vAlign w:val="center"/>
          </w:tcPr>
          <w:p w:rsidR="00B06C5A" w:rsidRPr="00B06C5A" w:rsidRDefault="00B06C5A" w:rsidP="00F0083C">
            <w:pPr>
              <w:jc w:val="center"/>
              <w:rPr>
                <w:color w:val="000000"/>
                <w:sz w:val="28"/>
                <w:szCs w:val="28"/>
              </w:rPr>
            </w:pPr>
          </w:p>
        </w:tc>
        <w:tc>
          <w:tcPr>
            <w:tcW w:w="1843" w:type="dxa"/>
            <w:vAlign w:val="center"/>
          </w:tcPr>
          <w:p w:rsidR="00B06C5A" w:rsidRPr="00B06C5A" w:rsidRDefault="00B06C5A" w:rsidP="00F0083C">
            <w:pPr>
              <w:jc w:val="center"/>
              <w:rPr>
                <w:color w:val="000000"/>
                <w:sz w:val="28"/>
                <w:szCs w:val="28"/>
              </w:rPr>
            </w:pPr>
          </w:p>
        </w:tc>
        <w:tc>
          <w:tcPr>
            <w:tcW w:w="1701" w:type="dxa"/>
            <w:vAlign w:val="center"/>
          </w:tcPr>
          <w:p w:rsidR="00B06C5A" w:rsidRPr="00B06C5A" w:rsidRDefault="00B06C5A" w:rsidP="00F0083C">
            <w:pPr>
              <w:jc w:val="center"/>
              <w:rPr>
                <w:color w:val="000000"/>
                <w:sz w:val="28"/>
                <w:szCs w:val="28"/>
              </w:rPr>
            </w:pPr>
          </w:p>
        </w:tc>
        <w:tc>
          <w:tcPr>
            <w:tcW w:w="1671" w:type="dxa"/>
            <w:vAlign w:val="center"/>
          </w:tcPr>
          <w:p w:rsidR="00B06C5A" w:rsidRPr="00B06C5A" w:rsidRDefault="00B06C5A" w:rsidP="00F0083C">
            <w:pPr>
              <w:jc w:val="center"/>
              <w:rPr>
                <w:color w:val="000000"/>
                <w:sz w:val="28"/>
                <w:szCs w:val="28"/>
              </w:rPr>
            </w:pPr>
          </w:p>
        </w:tc>
        <w:tc>
          <w:tcPr>
            <w:tcW w:w="2693" w:type="dxa"/>
            <w:vAlign w:val="center"/>
          </w:tcPr>
          <w:p w:rsidR="00B06C5A" w:rsidRPr="00B06C5A" w:rsidRDefault="00B06C5A" w:rsidP="00F0083C">
            <w:pPr>
              <w:jc w:val="center"/>
              <w:rPr>
                <w:color w:val="000000"/>
                <w:sz w:val="28"/>
                <w:szCs w:val="28"/>
              </w:rPr>
            </w:pPr>
          </w:p>
        </w:tc>
        <w:tc>
          <w:tcPr>
            <w:tcW w:w="3119" w:type="dxa"/>
            <w:vAlign w:val="center"/>
          </w:tcPr>
          <w:p w:rsidR="00B06C5A" w:rsidRPr="00B06C5A" w:rsidRDefault="00B06C5A" w:rsidP="00F0083C">
            <w:pPr>
              <w:jc w:val="center"/>
              <w:rPr>
                <w:color w:val="000000"/>
                <w:sz w:val="28"/>
                <w:szCs w:val="28"/>
              </w:rPr>
            </w:pPr>
          </w:p>
        </w:tc>
        <w:tc>
          <w:tcPr>
            <w:tcW w:w="3685" w:type="dxa"/>
            <w:vAlign w:val="center"/>
          </w:tcPr>
          <w:p w:rsidR="00B06C5A" w:rsidRPr="00B06C5A" w:rsidRDefault="00B06C5A" w:rsidP="00F0083C">
            <w:pPr>
              <w:jc w:val="center"/>
              <w:rPr>
                <w:color w:val="000000"/>
                <w:sz w:val="28"/>
                <w:szCs w:val="28"/>
              </w:rPr>
            </w:pPr>
          </w:p>
        </w:tc>
      </w:tr>
    </w:tbl>
    <w:p w:rsidR="00B06C5A" w:rsidRPr="00B06C5A" w:rsidRDefault="00B06C5A" w:rsidP="005260D2">
      <w:pPr>
        <w:widowControl w:val="0"/>
        <w:autoSpaceDE w:val="0"/>
        <w:autoSpaceDN w:val="0"/>
        <w:adjustRightInd w:val="0"/>
        <w:outlineLvl w:val="1"/>
        <w:rPr>
          <w:sz w:val="28"/>
          <w:szCs w:val="28"/>
        </w:rPr>
      </w:pPr>
    </w:p>
    <w:sectPr w:rsidR="00B06C5A" w:rsidRPr="00B06C5A" w:rsidSect="005260D2">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15" w:rsidRDefault="00D22C15" w:rsidP="00B06C5A">
      <w:r>
        <w:separator/>
      </w:r>
    </w:p>
  </w:endnote>
  <w:endnote w:type="continuationSeparator" w:id="0">
    <w:p w:rsidR="00D22C15" w:rsidRDefault="00D22C15" w:rsidP="00B0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09" w:rsidRDefault="008D2609" w:rsidP="00FE29E9">
    <w:pPr>
      <w:pStyle w:val="aa"/>
      <w:framePr w:wrap="around" w:vAnchor="text" w:hAnchor="margin" w:xAlign="center" w:y="1"/>
      <w:rPr>
        <w:rStyle w:val="affff7"/>
      </w:rPr>
    </w:pPr>
    <w:r>
      <w:rPr>
        <w:rStyle w:val="affff7"/>
      </w:rPr>
      <w:fldChar w:fldCharType="begin"/>
    </w:r>
    <w:r>
      <w:rPr>
        <w:rStyle w:val="affff7"/>
      </w:rPr>
      <w:instrText xml:space="preserve">PAGE  </w:instrText>
    </w:r>
    <w:r>
      <w:rPr>
        <w:rStyle w:val="affff7"/>
      </w:rPr>
      <w:fldChar w:fldCharType="separate"/>
    </w:r>
    <w:r>
      <w:rPr>
        <w:rStyle w:val="affff7"/>
        <w:noProof/>
      </w:rPr>
      <w:t>62</w:t>
    </w:r>
    <w:r>
      <w:rPr>
        <w:rStyle w:val="affff7"/>
      </w:rPr>
      <w:fldChar w:fldCharType="end"/>
    </w:r>
  </w:p>
  <w:p w:rsidR="008D2609" w:rsidRDefault="008D26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09" w:rsidRDefault="008D26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15" w:rsidRDefault="00D22C15" w:rsidP="00B06C5A">
      <w:r>
        <w:separator/>
      </w:r>
    </w:p>
  </w:footnote>
  <w:footnote w:type="continuationSeparator" w:id="0">
    <w:p w:rsidR="00D22C15" w:rsidRDefault="00D22C15" w:rsidP="00B06C5A">
      <w:r>
        <w:continuationSeparator/>
      </w:r>
    </w:p>
  </w:footnote>
  <w:footnote w:id="1">
    <w:p w:rsidR="008D2609" w:rsidRPr="00FD6E61" w:rsidRDefault="008D2609" w:rsidP="00B06C5A">
      <w:pPr>
        <w:autoSpaceDE w:val="0"/>
        <w:autoSpaceDN w:val="0"/>
        <w:adjustRightInd w:val="0"/>
        <w:ind w:firstLine="540"/>
        <w:jc w:val="both"/>
        <w:rPr>
          <w:b/>
          <w:bCs/>
          <w:sz w:val="28"/>
          <w:szCs w:val="28"/>
        </w:rPr>
      </w:pPr>
      <w:r w:rsidRPr="00A361CF">
        <w:rPr>
          <w:rStyle w:val="affff3"/>
        </w:rPr>
        <w:footnoteRef/>
      </w:r>
      <w:r w:rsidRPr="00031208">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031208">
          <w:rPr>
            <w:sz w:val="18"/>
            <w:szCs w:val="18"/>
          </w:rPr>
          <w:t>ч. 4 ст. 4</w:t>
        </w:r>
      </w:hyperlink>
      <w:r w:rsidRPr="00031208">
        <w:rPr>
          <w:sz w:val="18"/>
          <w:szCs w:val="18"/>
        </w:rPr>
        <w:t xml:space="preserve"> Федерального закона от 29.12.2004 № 191-ФЗ </w:t>
      </w:r>
      <w:r>
        <w:rPr>
          <w:sz w:val="18"/>
          <w:szCs w:val="18"/>
        </w:rPr>
        <w:t>«</w:t>
      </w:r>
      <w:r w:rsidRPr="00031208">
        <w:rPr>
          <w:sz w:val="18"/>
          <w:szCs w:val="18"/>
        </w:rPr>
        <w:t>О введении в действие Градостроительного кодекса Российской Федерации</w:t>
      </w:r>
      <w:r>
        <w:rPr>
          <w:sz w:val="18"/>
          <w:szCs w:val="18"/>
        </w:rPr>
        <w:t>»</w:t>
      </w:r>
      <w:r w:rsidRPr="00031208">
        <w:rPr>
          <w:sz w:val="18"/>
          <w:szCs w:val="18"/>
        </w:rPr>
        <w:t xml:space="preserve">, постановление </w:t>
      </w:r>
      <w:r w:rsidRPr="00031208">
        <w:rPr>
          <w:bCs/>
          <w:sz w:val="18"/>
          <w:szCs w:val="18"/>
        </w:rPr>
        <w:t xml:space="preserve">Правительства Ивановской области от 21.12.2016 № 443-п </w:t>
      </w:r>
      <w:r>
        <w:rPr>
          <w:bCs/>
          <w:sz w:val="18"/>
          <w:szCs w:val="18"/>
        </w:rPr>
        <w:t>«</w:t>
      </w:r>
      <w:r w:rsidRPr="00031208">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031208">
        <w:rPr>
          <w:bCs/>
          <w:sz w:val="18"/>
          <w:szCs w:val="18"/>
        </w:rPr>
        <w:t xml:space="preserve"> 373-ФЗ </w:t>
      </w:r>
      <w:r>
        <w:rPr>
          <w:bCs/>
          <w:sz w:val="18"/>
          <w:szCs w:val="18"/>
        </w:rPr>
        <w:t>«</w:t>
      </w:r>
      <w:r w:rsidRPr="00031208">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031208">
        <w:rPr>
          <w:sz w:val="18"/>
          <w:szCs w:val="18"/>
        </w:rPr>
        <w:t>).</w:t>
      </w:r>
    </w:p>
  </w:footnote>
  <w:footnote w:id="2">
    <w:p w:rsidR="008D2609" w:rsidRPr="00A361CF" w:rsidRDefault="008D2609" w:rsidP="00B06C5A">
      <w:pPr>
        <w:autoSpaceDE w:val="0"/>
        <w:autoSpaceDN w:val="0"/>
        <w:adjustRightInd w:val="0"/>
        <w:ind w:firstLine="540"/>
        <w:jc w:val="both"/>
        <w:rPr>
          <w:b/>
          <w:bCs/>
          <w:sz w:val="28"/>
          <w:szCs w:val="28"/>
        </w:rPr>
      </w:pPr>
      <w:r w:rsidRPr="00A361CF">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 xml:space="preserve">О внесении изменений в Градостроительный кодекс Российской Федерации, </w:t>
      </w:r>
      <w:r w:rsidRPr="00031208">
        <w:rPr>
          <w:bCs/>
          <w:sz w:val="18"/>
          <w:szCs w:val="18"/>
        </w:rPr>
        <w:t>отдельные</w:t>
      </w:r>
      <w:r>
        <w:rPr>
          <w:bCs/>
          <w:sz w:val="18"/>
          <w:szCs w:val="18"/>
        </w:rPr>
        <w:t>,</w:t>
      </w:r>
      <w:r w:rsidRPr="00A361CF">
        <w:rPr>
          <w:bCs/>
          <w:sz w:val="18"/>
          <w:szCs w:val="18"/>
        </w:rPr>
        <w:t xml:space="preserve">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w:t>
      </w:r>
      <w:r w:rsidRPr="00031208">
        <w:rPr>
          <w:bCs/>
          <w:sz w:val="18"/>
          <w:szCs w:val="18"/>
        </w:rPr>
        <w:t>отдельных</w:t>
      </w:r>
      <w:r w:rsidRPr="00A361CF">
        <w:rPr>
          <w:bCs/>
          <w:sz w:val="18"/>
          <w:szCs w:val="18"/>
        </w:rPr>
        <w:t xml:space="preserve"> положений законодательных актов Российской Федерации</w:t>
      </w:r>
      <w:r>
        <w:rPr>
          <w:bCs/>
          <w:sz w:val="18"/>
          <w:szCs w:val="18"/>
        </w:rPr>
        <w:t>»</w:t>
      </w:r>
      <w:r w:rsidRPr="00A361CF">
        <w:rPr>
          <w:sz w:val="18"/>
          <w:szCs w:val="18"/>
        </w:rPr>
        <w:t>).</w:t>
      </w:r>
    </w:p>
  </w:footnote>
  <w:footnote w:id="3">
    <w:p w:rsidR="008D2609" w:rsidRPr="00A361CF" w:rsidRDefault="008D2609" w:rsidP="00B06C5A">
      <w:pPr>
        <w:autoSpaceDE w:val="0"/>
        <w:autoSpaceDN w:val="0"/>
        <w:adjustRightInd w:val="0"/>
        <w:ind w:firstLine="540"/>
        <w:jc w:val="both"/>
        <w:rPr>
          <w:b/>
          <w:bCs/>
          <w:sz w:val="28"/>
          <w:szCs w:val="28"/>
        </w:rPr>
      </w:pPr>
      <w:r>
        <w:rPr>
          <w:rStyle w:val="affff3"/>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8D2609" w:rsidRPr="008F48CB" w:rsidRDefault="008D2609" w:rsidP="00B06C5A">
      <w:pPr>
        <w:autoSpaceDE w:val="0"/>
        <w:autoSpaceDN w:val="0"/>
        <w:adjustRightInd w:val="0"/>
        <w:ind w:firstLine="540"/>
        <w:jc w:val="both"/>
        <w:rPr>
          <w:sz w:val="18"/>
          <w:szCs w:val="18"/>
        </w:rPr>
      </w:pPr>
    </w:p>
    <w:p w:rsidR="008D2609" w:rsidRDefault="008D2609" w:rsidP="00B06C5A">
      <w:pPr>
        <w:pStyle w:val="afff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529486"/>
      <w:docPartObj>
        <w:docPartGallery w:val="Page Numbers (Top of Page)"/>
        <w:docPartUnique/>
      </w:docPartObj>
    </w:sdtPr>
    <w:sdtEndPr/>
    <w:sdtContent>
      <w:p w:rsidR="008D2609" w:rsidRDefault="00D22C15">
        <w:pPr>
          <w:pStyle w:val="a8"/>
          <w:jc w:val="right"/>
        </w:pPr>
        <w:r>
          <w:fldChar w:fldCharType="begin"/>
        </w:r>
        <w:r>
          <w:instrText>PAGE   \* MERGEFORMAT</w:instrText>
        </w:r>
        <w:r>
          <w:fldChar w:fldCharType="separate"/>
        </w:r>
        <w:r w:rsidR="00794792">
          <w:rPr>
            <w:noProof/>
          </w:rPr>
          <w:t>2</w:t>
        </w:r>
        <w:r>
          <w:rPr>
            <w:noProof/>
          </w:rPr>
          <w:fldChar w:fldCharType="end"/>
        </w:r>
      </w:p>
    </w:sdtContent>
  </w:sdt>
  <w:p w:rsidR="008D2609" w:rsidRDefault="008D26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09" w:rsidRDefault="008D2609" w:rsidP="00E84B41">
    <w:pPr>
      <w:pStyle w:val="a8"/>
      <w:jc w:val="center"/>
    </w:pPr>
  </w:p>
  <w:p w:rsidR="008D2609" w:rsidRDefault="008D260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09" w:rsidRDefault="008D2609">
    <w:pPr>
      <w:pStyle w:val="a8"/>
      <w:framePr w:wrap="around" w:vAnchor="text" w:hAnchor="margin" w:xAlign="center" w:y="1"/>
      <w:rPr>
        <w:rStyle w:val="affff7"/>
      </w:rPr>
    </w:pPr>
    <w:r>
      <w:rPr>
        <w:rStyle w:val="affff7"/>
      </w:rPr>
      <w:fldChar w:fldCharType="begin"/>
    </w:r>
    <w:r>
      <w:rPr>
        <w:rStyle w:val="affff7"/>
      </w:rPr>
      <w:instrText xml:space="preserve">PAGE  </w:instrText>
    </w:r>
    <w:r>
      <w:rPr>
        <w:rStyle w:val="affff7"/>
      </w:rPr>
      <w:fldChar w:fldCharType="separate"/>
    </w:r>
    <w:r>
      <w:rPr>
        <w:rStyle w:val="affff7"/>
        <w:noProof/>
      </w:rPr>
      <w:t>62</w:t>
    </w:r>
    <w:r>
      <w:rPr>
        <w:rStyle w:val="affff7"/>
      </w:rPr>
      <w:fldChar w:fldCharType="end"/>
    </w:r>
  </w:p>
  <w:p w:rsidR="008D2609" w:rsidRDefault="008D26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EA1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2" w15:restartNumberingAfterBreak="0">
    <w:nsid w:val="00000004"/>
    <w:multiLevelType w:val="multilevel"/>
    <w:tmpl w:val="0000000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5" w15:restartNumberingAfterBreak="0">
    <w:nsid w:val="0C3738E4"/>
    <w:multiLevelType w:val="hybridMultilevel"/>
    <w:tmpl w:val="909AF41A"/>
    <w:lvl w:ilvl="0" w:tplc="23920102">
      <w:start w:val="1"/>
      <w:numFmt w:val="bullet"/>
      <w:lvlText w:val="−"/>
      <w:lvlJc w:val="left"/>
      <w:pPr>
        <w:tabs>
          <w:tab w:val="num" w:pos="2508"/>
        </w:tabs>
        <w:ind w:left="2508" w:hanging="360"/>
      </w:pPr>
      <w:rPr>
        <w:rFonts w:ascii="Times New Roman" w:hAnsi="Times New Roman" w:cs="Times New Roman" w:hint="default"/>
      </w:rPr>
    </w:lvl>
    <w:lvl w:ilvl="1" w:tplc="4CC81872">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03C7090"/>
    <w:multiLevelType w:val="hybridMultilevel"/>
    <w:tmpl w:val="A6AA33BC"/>
    <w:lvl w:ilvl="0" w:tplc="8ACC3AF4">
      <w:start w:val="1"/>
      <w:numFmt w:val="bullet"/>
      <w:lvlText w:val=""/>
      <w:lvlJc w:val="left"/>
      <w:pPr>
        <w:ind w:left="1320" w:hanging="360"/>
      </w:pPr>
      <w:rPr>
        <w:rFonts w:ascii="Symbol" w:hAnsi="Symbol" w:cs="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1069524D"/>
    <w:multiLevelType w:val="hybridMultilevel"/>
    <w:tmpl w:val="10F6F8A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15:restartNumberingAfterBreak="0">
    <w:nsid w:val="12AC0FEA"/>
    <w:multiLevelType w:val="multilevel"/>
    <w:tmpl w:val="586C9CC0"/>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B040D27"/>
    <w:multiLevelType w:val="hybridMultilevel"/>
    <w:tmpl w:val="543CE4D0"/>
    <w:lvl w:ilvl="0" w:tplc="26DA055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21B00606"/>
    <w:multiLevelType w:val="hybridMultilevel"/>
    <w:tmpl w:val="BDF2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0E30FE"/>
    <w:multiLevelType w:val="multilevel"/>
    <w:tmpl w:val="1E68EC8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5F395E"/>
    <w:multiLevelType w:val="hybridMultilevel"/>
    <w:tmpl w:val="653E79E6"/>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41DB1"/>
    <w:multiLevelType w:val="hybridMultilevel"/>
    <w:tmpl w:val="B2E6B84A"/>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F4C6574"/>
    <w:multiLevelType w:val="multilevel"/>
    <w:tmpl w:val="B1C089B6"/>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52A43739"/>
    <w:multiLevelType w:val="hybridMultilevel"/>
    <w:tmpl w:val="BDF2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3E1365"/>
    <w:multiLevelType w:val="hybridMultilevel"/>
    <w:tmpl w:val="8732F464"/>
    <w:lvl w:ilvl="0" w:tplc="34C006A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3"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490D4F"/>
    <w:multiLevelType w:val="hybridMultilevel"/>
    <w:tmpl w:val="DB90C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7FB197B"/>
    <w:multiLevelType w:val="hybridMultilevel"/>
    <w:tmpl w:val="55B0D5C6"/>
    <w:lvl w:ilvl="0" w:tplc="8ACC3AF4">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9"/>
  </w:num>
  <w:num w:numId="2">
    <w:abstractNumId w:val="26"/>
  </w:num>
  <w:num w:numId="3">
    <w:abstractNumId w:val="37"/>
  </w:num>
  <w:num w:numId="4">
    <w:abstractNumId w:val="18"/>
  </w:num>
  <w:num w:numId="5">
    <w:abstractNumId w:val="25"/>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9"/>
  </w:num>
  <w:num w:numId="13">
    <w:abstractNumId w:val="32"/>
  </w:num>
  <w:num w:numId="14">
    <w:abstractNumId w:val="31"/>
  </w:num>
  <w:num w:numId="15">
    <w:abstractNumId w:val="22"/>
  </w:num>
  <w:num w:numId="16">
    <w:abstractNumId w:val="23"/>
  </w:num>
  <w:num w:numId="17">
    <w:abstractNumId w:val="35"/>
  </w:num>
  <w:num w:numId="18">
    <w:abstractNumId w:val="30"/>
  </w:num>
  <w:num w:numId="19">
    <w:abstractNumId w:val="36"/>
  </w:num>
  <w:num w:numId="20">
    <w:abstractNumId w:val="24"/>
  </w:num>
  <w:num w:numId="21">
    <w:abstractNumId w:val="28"/>
  </w:num>
  <w:num w:numId="22">
    <w:abstractNumId w:val="14"/>
  </w:num>
  <w:num w:numId="23">
    <w:abstractNumId w:val="27"/>
  </w:num>
  <w:num w:numId="24">
    <w:abstractNumId w:val="16"/>
  </w:num>
  <w:num w:numId="25">
    <w:abstractNumId w:val="34"/>
  </w:num>
  <w:num w:numId="26">
    <w:abstractNumId w:val="17"/>
  </w:num>
  <w:num w:numId="27">
    <w:abstractNumId w:val="13"/>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11E"/>
    <w:rsid w:val="0001223C"/>
    <w:rsid w:val="00013DC2"/>
    <w:rsid w:val="00024B50"/>
    <w:rsid w:val="0003430D"/>
    <w:rsid w:val="00043F68"/>
    <w:rsid w:val="000460E3"/>
    <w:rsid w:val="000470D9"/>
    <w:rsid w:val="00061269"/>
    <w:rsid w:val="00071627"/>
    <w:rsid w:val="000A1AA2"/>
    <w:rsid w:val="000A3FB7"/>
    <w:rsid w:val="000D6D29"/>
    <w:rsid w:val="0010567B"/>
    <w:rsid w:val="00121202"/>
    <w:rsid w:val="00135894"/>
    <w:rsid w:val="001546FB"/>
    <w:rsid w:val="00163A79"/>
    <w:rsid w:val="00163BE5"/>
    <w:rsid w:val="00191023"/>
    <w:rsid w:val="001A67BF"/>
    <w:rsid w:val="001B5268"/>
    <w:rsid w:val="001C15C5"/>
    <w:rsid w:val="001C4B73"/>
    <w:rsid w:val="001D1206"/>
    <w:rsid w:val="001E5942"/>
    <w:rsid w:val="001F21A7"/>
    <w:rsid w:val="001F4320"/>
    <w:rsid w:val="002028FC"/>
    <w:rsid w:val="0020517C"/>
    <w:rsid w:val="002064F7"/>
    <w:rsid w:val="002162A2"/>
    <w:rsid w:val="0021650F"/>
    <w:rsid w:val="002245BA"/>
    <w:rsid w:val="0026428C"/>
    <w:rsid w:val="00264C96"/>
    <w:rsid w:val="00286F82"/>
    <w:rsid w:val="00294135"/>
    <w:rsid w:val="002953AF"/>
    <w:rsid w:val="00297211"/>
    <w:rsid w:val="00297EFA"/>
    <w:rsid w:val="002B4477"/>
    <w:rsid w:val="002C099B"/>
    <w:rsid w:val="002C1E45"/>
    <w:rsid w:val="002C7542"/>
    <w:rsid w:val="002C77C2"/>
    <w:rsid w:val="002D4041"/>
    <w:rsid w:val="002F2162"/>
    <w:rsid w:val="002F311E"/>
    <w:rsid w:val="002F4E77"/>
    <w:rsid w:val="003017CE"/>
    <w:rsid w:val="0031172A"/>
    <w:rsid w:val="00314DA9"/>
    <w:rsid w:val="00337341"/>
    <w:rsid w:val="00341194"/>
    <w:rsid w:val="003512EB"/>
    <w:rsid w:val="003542FE"/>
    <w:rsid w:val="00375DAA"/>
    <w:rsid w:val="00384F79"/>
    <w:rsid w:val="00385346"/>
    <w:rsid w:val="00386122"/>
    <w:rsid w:val="00391C15"/>
    <w:rsid w:val="003C367E"/>
    <w:rsid w:val="003D459F"/>
    <w:rsid w:val="003F1B6F"/>
    <w:rsid w:val="003F437B"/>
    <w:rsid w:val="004008F6"/>
    <w:rsid w:val="00404A36"/>
    <w:rsid w:val="00404DF4"/>
    <w:rsid w:val="004072A7"/>
    <w:rsid w:val="00407D76"/>
    <w:rsid w:val="00424915"/>
    <w:rsid w:val="00430F1F"/>
    <w:rsid w:val="00432053"/>
    <w:rsid w:val="00440A33"/>
    <w:rsid w:val="00443F9D"/>
    <w:rsid w:val="00455B7D"/>
    <w:rsid w:val="00466D1A"/>
    <w:rsid w:val="00480AF9"/>
    <w:rsid w:val="004B631C"/>
    <w:rsid w:val="004B6E32"/>
    <w:rsid w:val="004B7488"/>
    <w:rsid w:val="004F1CEB"/>
    <w:rsid w:val="00514592"/>
    <w:rsid w:val="00523D41"/>
    <w:rsid w:val="005260D2"/>
    <w:rsid w:val="00546135"/>
    <w:rsid w:val="005503C4"/>
    <w:rsid w:val="00555AEA"/>
    <w:rsid w:val="00561259"/>
    <w:rsid w:val="005A7355"/>
    <w:rsid w:val="005A7964"/>
    <w:rsid w:val="005B03F1"/>
    <w:rsid w:val="005B4B93"/>
    <w:rsid w:val="005C4DD8"/>
    <w:rsid w:val="005E1BAC"/>
    <w:rsid w:val="005E2AC2"/>
    <w:rsid w:val="005E4AC8"/>
    <w:rsid w:val="005E763E"/>
    <w:rsid w:val="005E7F42"/>
    <w:rsid w:val="005F767A"/>
    <w:rsid w:val="00614DD1"/>
    <w:rsid w:val="0062641F"/>
    <w:rsid w:val="00632342"/>
    <w:rsid w:val="006428AF"/>
    <w:rsid w:val="00647D90"/>
    <w:rsid w:val="006510EB"/>
    <w:rsid w:val="006648E8"/>
    <w:rsid w:val="00667112"/>
    <w:rsid w:val="00690E1B"/>
    <w:rsid w:val="006962B1"/>
    <w:rsid w:val="006A0371"/>
    <w:rsid w:val="006A0854"/>
    <w:rsid w:val="006C053D"/>
    <w:rsid w:val="006D4F1A"/>
    <w:rsid w:val="006F2738"/>
    <w:rsid w:val="007028B0"/>
    <w:rsid w:val="007103B1"/>
    <w:rsid w:val="0071632D"/>
    <w:rsid w:val="00723C49"/>
    <w:rsid w:val="007377A6"/>
    <w:rsid w:val="00737DCD"/>
    <w:rsid w:val="007478E3"/>
    <w:rsid w:val="0075357A"/>
    <w:rsid w:val="00762C33"/>
    <w:rsid w:val="007660D0"/>
    <w:rsid w:val="00766191"/>
    <w:rsid w:val="007717E6"/>
    <w:rsid w:val="00794792"/>
    <w:rsid w:val="0079636A"/>
    <w:rsid w:val="007B48A6"/>
    <w:rsid w:val="007D2B23"/>
    <w:rsid w:val="007E6621"/>
    <w:rsid w:val="008026F4"/>
    <w:rsid w:val="008116BC"/>
    <w:rsid w:val="0082139C"/>
    <w:rsid w:val="00821946"/>
    <w:rsid w:val="00835902"/>
    <w:rsid w:val="00840E31"/>
    <w:rsid w:val="0084390D"/>
    <w:rsid w:val="008445E0"/>
    <w:rsid w:val="00854622"/>
    <w:rsid w:val="00857FF6"/>
    <w:rsid w:val="00861354"/>
    <w:rsid w:val="00862888"/>
    <w:rsid w:val="00894D25"/>
    <w:rsid w:val="008B1F8C"/>
    <w:rsid w:val="008B5D1F"/>
    <w:rsid w:val="008C5C5A"/>
    <w:rsid w:val="008D2609"/>
    <w:rsid w:val="008E215D"/>
    <w:rsid w:val="00911837"/>
    <w:rsid w:val="0091320C"/>
    <w:rsid w:val="00934528"/>
    <w:rsid w:val="00940F44"/>
    <w:rsid w:val="00942E67"/>
    <w:rsid w:val="00944429"/>
    <w:rsid w:val="00947C39"/>
    <w:rsid w:val="00993142"/>
    <w:rsid w:val="009949F2"/>
    <w:rsid w:val="00995D99"/>
    <w:rsid w:val="009A7267"/>
    <w:rsid w:val="009B5A53"/>
    <w:rsid w:val="009C5A8B"/>
    <w:rsid w:val="009D2DB1"/>
    <w:rsid w:val="009D34D8"/>
    <w:rsid w:val="009E0B9A"/>
    <w:rsid w:val="009E6B79"/>
    <w:rsid w:val="009F2931"/>
    <w:rsid w:val="009F467A"/>
    <w:rsid w:val="009F72D5"/>
    <w:rsid w:val="00A1326E"/>
    <w:rsid w:val="00A14046"/>
    <w:rsid w:val="00A155B9"/>
    <w:rsid w:val="00A16948"/>
    <w:rsid w:val="00A34426"/>
    <w:rsid w:val="00A36CDF"/>
    <w:rsid w:val="00A37B58"/>
    <w:rsid w:val="00A420A8"/>
    <w:rsid w:val="00A47BFD"/>
    <w:rsid w:val="00A553B8"/>
    <w:rsid w:val="00A62060"/>
    <w:rsid w:val="00A653AC"/>
    <w:rsid w:val="00A724DB"/>
    <w:rsid w:val="00A84B12"/>
    <w:rsid w:val="00AA11D2"/>
    <w:rsid w:val="00AA5EA4"/>
    <w:rsid w:val="00AA62A7"/>
    <w:rsid w:val="00AA7715"/>
    <w:rsid w:val="00AA7CC6"/>
    <w:rsid w:val="00AC1ADA"/>
    <w:rsid w:val="00AC2667"/>
    <w:rsid w:val="00AC4258"/>
    <w:rsid w:val="00AC4387"/>
    <w:rsid w:val="00AC6653"/>
    <w:rsid w:val="00AD5C37"/>
    <w:rsid w:val="00B056FE"/>
    <w:rsid w:val="00B05EA1"/>
    <w:rsid w:val="00B06C5A"/>
    <w:rsid w:val="00B07508"/>
    <w:rsid w:val="00B1599C"/>
    <w:rsid w:val="00B3647A"/>
    <w:rsid w:val="00B472AA"/>
    <w:rsid w:val="00B52573"/>
    <w:rsid w:val="00B7549C"/>
    <w:rsid w:val="00B9039D"/>
    <w:rsid w:val="00BA0C7E"/>
    <w:rsid w:val="00BB3A88"/>
    <w:rsid w:val="00BD10D2"/>
    <w:rsid w:val="00BD154A"/>
    <w:rsid w:val="00BD61C7"/>
    <w:rsid w:val="00C01AD1"/>
    <w:rsid w:val="00C06660"/>
    <w:rsid w:val="00C072FA"/>
    <w:rsid w:val="00C1480E"/>
    <w:rsid w:val="00C27CE4"/>
    <w:rsid w:val="00C417D8"/>
    <w:rsid w:val="00C47AF0"/>
    <w:rsid w:val="00C52C75"/>
    <w:rsid w:val="00C55C3F"/>
    <w:rsid w:val="00C61852"/>
    <w:rsid w:val="00C74401"/>
    <w:rsid w:val="00CA58F0"/>
    <w:rsid w:val="00CB2A3F"/>
    <w:rsid w:val="00CC7580"/>
    <w:rsid w:val="00CF00E7"/>
    <w:rsid w:val="00CF06F2"/>
    <w:rsid w:val="00CF5C8E"/>
    <w:rsid w:val="00D0431A"/>
    <w:rsid w:val="00D11FD8"/>
    <w:rsid w:val="00D20898"/>
    <w:rsid w:val="00D22C15"/>
    <w:rsid w:val="00D4057E"/>
    <w:rsid w:val="00D4157B"/>
    <w:rsid w:val="00D415ED"/>
    <w:rsid w:val="00D428AB"/>
    <w:rsid w:val="00D477FF"/>
    <w:rsid w:val="00D572D7"/>
    <w:rsid w:val="00D662AF"/>
    <w:rsid w:val="00D72DFC"/>
    <w:rsid w:val="00D80D2D"/>
    <w:rsid w:val="00DA2383"/>
    <w:rsid w:val="00DA27AE"/>
    <w:rsid w:val="00DA3BB5"/>
    <w:rsid w:val="00DA3C92"/>
    <w:rsid w:val="00DB60D0"/>
    <w:rsid w:val="00DD0D03"/>
    <w:rsid w:val="00DE00CC"/>
    <w:rsid w:val="00DF2793"/>
    <w:rsid w:val="00DF4455"/>
    <w:rsid w:val="00DF67F2"/>
    <w:rsid w:val="00E059D6"/>
    <w:rsid w:val="00E33055"/>
    <w:rsid w:val="00E356D1"/>
    <w:rsid w:val="00E357C2"/>
    <w:rsid w:val="00E401A7"/>
    <w:rsid w:val="00E4154D"/>
    <w:rsid w:val="00E529A4"/>
    <w:rsid w:val="00E60B3E"/>
    <w:rsid w:val="00E84B41"/>
    <w:rsid w:val="00E8687C"/>
    <w:rsid w:val="00EB5797"/>
    <w:rsid w:val="00EB6DD9"/>
    <w:rsid w:val="00EC0C28"/>
    <w:rsid w:val="00EE727C"/>
    <w:rsid w:val="00F0083C"/>
    <w:rsid w:val="00F037C4"/>
    <w:rsid w:val="00F11794"/>
    <w:rsid w:val="00F23755"/>
    <w:rsid w:val="00F30075"/>
    <w:rsid w:val="00F40FEF"/>
    <w:rsid w:val="00F754D6"/>
    <w:rsid w:val="00F82D58"/>
    <w:rsid w:val="00F84721"/>
    <w:rsid w:val="00F84AE9"/>
    <w:rsid w:val="00F971CB"/>
    <w:rsid w:val="00FA256E"/>
    <w:rsid w:val="00FB4EBD"/>
    <w:rsid w:val="00FE29E9"/>
    <w:rsid w:val="00FE3B23"/>
    <w:rsid w:val="00FF0157"/>
    <w:rsid w:val="00FF10FD"/>
    <w:rsid w:val="00FF26B0"/>
    <w:rsid w:val="00FF4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46"/>
        <o:r id="V:Rule2" type="connector" idref="#AutoShape 275"/>
        <o:r id="V:Rule3" type="connector" idref="#AutoShape 283"/>
        <o:r id="V:Rule4" type="connector" idref="#AutoShape 313"/>
        <o:r id="V:Rule5" type="connector" idref="#AutoShape 311"/>
        <o:r id="V:Rule6" type="connector" idref="#AutoShape 272"/>
        <o:r id="V:Rule7" type="connector" idref="#AutoShape 332"/>
        <o:r id="V:Rule8" type="connector" idref="#AutoShape 344"/>
        <o:r id="V:Rule9" type="connector" idref="#AutoShape 355"/>
        <o:r id="V:Rule10" type="connector" idref="#AutoShape 328"/>
        <o:r id="V:Rule11" type="connector" idref="#AutoShape 352"/>
        <o:r id="V:Rule12" type="connector" idref="#AutoShape 306"/>
        <o:r id="V:Rule13" type="connector" idref="#AutoShape 343"/>
        <o:r id="V:Rule14" type="connector" idref="#AutoShape 347"/>
        <o:r id="V:Rule15" type="connector" idref="#AutoShape 337"/>
        <o:r id="V:Rule16" type="connector" idref="#AutoShape 341"/>
        <o:r id="V:Rule17" type="connector" idref="#AutoShape 290"/>
        <o:r id="V:Rule18" type="connector" idref="#AutoShape 295"/>
        <o:r id="V:Rule19" type="connector" idref="#AutoShape 296"/>
        <o:r id="V:Rule20" type="connector" idref="#AutoShape 334"/>
        <o:r id="V:Rule21" type="connector" idref="#AutoShape 308"/>
        <o:r id="V:Rule22" type="connector" idref="#AutoShape 305"/>
        <o:r id="V:Rule23" type="connector" idref="#AutoShape 356"/>
        <o:r id="V:Rule24" type="connector" idref="#AutoShape 318"/>
        <o:r id="V:Rule25" type="connector" idref="#AutoShape 322"/>
        <o:r id="V:Rule26" type="connector" idref="#AutoShape 287"/>
        <o:r id="V:Rule27" type="connector" idref="#AutoShape 288"/>
        <o:r id="V:Rule28" type="connector" idref="#AutoShape 320"/>
        <o:r id="V:Rule29" type="connector" idref="#AutoShape 342"/>
        <o:r id="V:Rule30" type="connector" idref="#AutoShape 286"/>
        <o:r id="V:Rule31" type="connector" idref="#AutoShape 265"/>
        <o:r id="V:Rule32" type="connector" idref="#AutoShape 309"/>
        <o:r id="V:Rule33" type="connector" idref="#AutoShape 325"/>
        <o:r id="V:Rule34" type="connector" idref="#AutoShape 294"/>
        <o:r id="V:Rule35" type="connector" idref="#AutoShape 278"/>
        <o:r id="V:Rule36" type="connector" idref="#AutoShape 281"/>
        <o:r id="V:Rule37" type="connector" idref="#AutoShape 298"/>
        <o:r id="V:Rule38" type="connector" idref="#AutoShape 338"/>
        <o:r id="V:Rule39" type="connector" idref="#AutoShape 285"/>
        <o:r id="V:Rule40" type="connector" idref="#AutoShape 293"/>
        <o:r id="V:Rule41" type="connector" idref="#AutoShape 349"/>
        <o:r id="V:Rule42" type="connector" idref="#AutoShape 277"/>
        <o:r id="V:Rule43" type="connector" idref="#AutoShape 310"/>
        <o:r id="V:Rule44" type="connector" idref="#AutoShape 301"/>
        <o:r id="V:Rule45" type="connector" idref="#AutoShape 299"/>
        <o:r id="V:Rule46" type="connector" idref="#AutoShape 345"/>
        <o:r id="V:Rule47" type="connector" idref="#AutoShape 284"/>
        <o:r id="V:Rule48" type="connector" idref="#AutoShape 279"/>
        <o:r id="V:Rule49" type="connector" idref="#AutoShape 339"/>
        <o:r id="V:Rule50" type="connector" idref="#AutoShape 353"/>
        <o:r id="V:Rule51" type="connector" idref="#AutoShape 330"/>
        <o:r id="V:Rule52" type="connector" idref="#AutoShape 354"/>
      </o:rules>
    </o:shapelayout>
  </w:shapeDefaults>
  <w:decimalSymbol w:val=","/>
  <w:listSeparator w:val=";"/>
  <w14:docId w14:val="4BA3D84C"/>
  <w15:docId w15:val="{B4EE3B56-4FDB-411B-BC33-6C71331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3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13DC2"/>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0"/>
    <w:link w:val="20"/>
    <w:qFormat/>
    <w:rsid w:val="00013DC2"/>
    <w:pPr>
      <w:outlineLvl w:val="1"/>
    </w:pPr>
  </w:style>
  <w:style w:type="paragraph" w:styleId="3">
    <w:name w:val="heading 3"/>
    <w:basedOn w:val="2"/>
    <w:next w:val="a0"/>
    <w:link w:val="30"/>
    <w:qFormat/>
    <w:rsid w:val="00013DC2"/>
    <w:pPr>
      <w:outlineLvl w:val="2"/>
    </w:pPr>
  </w:style>
  <w:style w:type="paragraph" w:styleId="4">
    <w:name w:val="heading 4"/>
    <w:basedOn w:val="3"/>
    <w:next w:val="a0"/>
    <w:link w:val="40"/>
    <w:qFormat/>
    <w:rsid w:val="00013DC2"/>
    <w:pPr>
      <w:outlineLvl w:val="3"/>
    </w:pPr>
  </w:style>
  <w:style w:type="paragraph" w:styleId="6">
    <w:name w:val="heading 6"/>
    <w:basedOn w:val="a0"/>
    <w:next w:val="a0"/>
    <w:link w:val="60"/>
    <w:uiPriority w:val="9"/>
    <w:qFormat/>
    <w:rsid w:val="00013DC2"/>
    <w:pPr>
      <w:keepNext/>
      <w:outlineLvl w:val="5"/>
    </w:pPr>
    <w:rPr>
      <w:b/>
      <w:bCs/>
    </w:rPr>
  </w:style>
  <w:style w:type="paragraph" w:styleId="9">
    <w:name w:val="heading 9"/>
    <w:basedOn w:val="a0"/>
    <w:next w:val="a0"/>
    <w:link w:val="90"/>
    <w:semiHidden/>
    <w:unhideWhenUsed/>
    <w:qFormat/>
    <w:rsid w:val="00B06C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C2"/>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013DC2"/>
    <w:rPr>
      <w:rFonts w:ascii="Arial" w:eastAsia="Times New Roman" w:hAnsi="Arial" w:cs="Arial"/>
      <w:b/>
      <w:bCs/>
      <w:color w:val="000080"/>
      <w:sz w:val="20"/>
      <w:szCs w:val="20"/>
      <w:lang w:eastAsia="ru-RU"/>
    </w:rPr>
  </w:style>
  <w:style w:type="character" w:customStyle="1" w:styleId="30">
    <w:name w:val="Заголовок 3 Знак"/>
    <w:basedOn w:val="a1"/>
    <w:link w:val="3"/>
    <w:rsid w:val="00013DC2"/>
    <w:rPr>
      <w:rFonts w:ascii="Arial" w:eastAsia="Times New Roman" w:hAnsi="Arial" w:cs="Arial"/>
      <w:b/>
      <w:bCs/>
      <w:color w:val="000080"/>
      <w:sz w:val="20"/>
      <w:szCs w:val="20"/>
      <w:lang w:eastAsia="ru-RU"/>
    </w:rPr>
  </w:style>
  <w:style w:type="character" w:customStyle="1" w:styleId="40">
    <w:name w:val="Заголовок 4 Знак"/>
    <w:basedOn w:val="a1"/>
    <w:link w:val="4"/>
    <w:rsid w:val="00013DC2"/>
    <w:rPr>
      <w:rFonts w:ascii="Arial" w:eastAsia="Times New Roman" w:hAnsi="Arial" w:cs="Arial"/>
      <w:b/>
      <w:bCs/>
      <w:color w:val="000080"/>
      <w:sz w:val="20"/>
      <w:szCs w:val="20"/>
      <w:lang w:eastAsia="ru-RU"/>
    </w:rPr>
  </w:style>
  <w:style w:type="character" w:customStyle="1" w:styleId="60">
    <w:name w:val="Заголовок 6 Знак"/>
    <w:basedOn w:val="a1"/>
    <w:link w:val="6"/>
    <w:uiPriority w:val="9"/>
    <w:rsid w:val="00013DC2"/>
    <w:rPr>
      <w:rFonts w:ascii="Times New Roman" w:eastAsia="Times New Roman" w:hAnsi="Times New Roman" w:cs="Times New Roman"/>
      <w:b/>
      <w:bCs/>
      <w:sz w:val="24"/>
      <w:szCs w:val="24"/>
      <w:lang w:eastAsia="ru-RU"/>
    </w:rPr>
  </w:style>
  <w:style w:type="paragraph" w:styleId="a4">
    <w:name w:val="No Spacing"/>
    <w:uiPriority w:val="1"/>
    <w:qFormat/>
    <w:rsid w:val="00013DC2"/>
    <w:pPr>
      <w:spacing w:after="0" w:line="240" w:lineRule="auto"/>
    </w:pPr>
    <w:rPr>
      <w:rFonts w:ascii="Calibri" w:eastAsia="Calibri" w:hAnsi="Calibri" w:cs="Times New Roman"/>
    </w:rPr>
  </w:style>
  <w:style w:type="numbering" w:customStyle="1" w:styleId="11">
    <w:name w:val="Нет списка1"/>
    <w:next w:val="a3"/>
    <w:uiPriority w:val="99"/>
    <w:semiHidden/>
    <w:unhideWhenUsed/>
    <w:rsid w:val="00013DC2"/>
  </w:style>
  <w:style w:type="paragraph" w:customStyle="1" w:styleId="ConsPlusNonformat">
    <w:name w:val="ConsPlusNonformat"/>
    <w:uiPriority w:val="99"/>
    <w:rsid w:val="00013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13D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nhideWhenUsed/>
    <w:rsid w:val="00013DC2"/>
    <w:rPr>
      <w:color w:val="0000FF"/>
      <w:u w:val="single"/>
    </w:rPr>
  </w:style>
  <w:style w:type="paragraph" w:customStyle="1" w:styleId="Style4">
    <w:name w:val="Style4"/>
    <w:basedOn w:val="a0"/>
    <w:rsid w:val="00013DC2"/>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013DC2"/>
    <w:rPr>
      <w:rFonts w:ascii="Times New Roman" w:hAnsi="Times New Roman" w:cs="Times New Roman" w:hint="default"/>
      <w:sz w:val="26"/>
      <w:szCs w:val="26"/>
    </w:rPr>
  </w:style>
  <w:style w:type="paragraph" w:styleId="21">
    <w:name w:val="Body Text 2"/>
    <w:basedOn w:val="a0"/>
    <w:link w:val="22"/>
    <w:rsid w:val="00013DC2"/>
    <w:pPr>
      <w:jc w:val="center"/>
    </w:pPr>
    <w:rPr>
      <w:sz w:val="28"/>
      <w:szCs w:val="20"/>
    </w:rPr>
  </w:style>
  <w:style w:type="character" w:customStyle="1" w:styleId="22">
    <w:name w:val="Основной текст 2 Знак"/>
    <w:basedOn w:val="a1"/>
    <w:link w:val="21"/>
    <w:rsid w:val="00013DC2"/>
    <w:rPr>
      <w:rFonts w:ascii="Times New Roman" w:eastAsia="Times New Roman" w:hAnsi="Times New Roman" w:cs="Times New Roman"/>
      <w:sz w:val="28"/>
      <w:szCs w:val="20"/>
      <w:lang w:eastAsia="ru-RU"/>
    </w:rPr>
  </w:style>
  <w:style w:type="paragraph" w:styleId="a6">
    <w:name w:val="Balloon Text"/>
    <w:basedOn w:val="a0"/>
    <w:link w:val="a7"/>
    <w:unhideWhenUsed/>
    <w:rsid w:val="00013DC2"/>
    <w:rPr>
      <w:rFonts w:ascii="Tahoma" w:eastAsia="Calibri" w:hAnsi="Tahoma"/>
      <w:sz w:val="16"/>
      <w:szCs w:val="16"/>
      <w:lang w:eastAsia="en-US"/>
    </w:rPr>
  </w:style>
  <w:style w:type="character" w:customStyle="1" w:styleId="a7">
    <w:name w:val="Текст выноски Знак"/>
    <w:basedOn w:val="a1"/>
    <w:link w:val="a6"/>
    <w:rsid w:val="00013DC2"/>
    <w:rPr>
      <w:rFonts w:ascii="Tahoma" w:eastAsia="Calibri" w:hAnsi="Tahoma" w:cs="Times New Roman"/>
      <w:sz w:val="16"/>
      <w:szCs w:val="16"/>
    </w:rPr>
  </w:style>
  <w:style w:type="paragraph" w:styleId="a8">
    <w:name w:val="header"/>
    <w:basedOn w:val="a0"/>
    <w:link w:val="a9"/>
    <w:uiPriority w:val="99"/>
    <w:unhideWhenUsed/>
    <w:rsid w:val="00013DC2"/>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1"/>
    <w:link w:val="a8"/>
    <w:uiPriority w:val="99"/>
    <w:rsid w:val="00013DC2"/>
    <w:rPr>
      <w:rFonts w:ascii="Calibri" w:eastAsia="Calibri" w:hAnsi="Calibri" w:cs="Times New Roman"/>
    </w:rPr>
  </w:style>
  <w:style w:type="paragraph" w:styleId="aa">
    <w:name w:val="footer"/>
    <w:basedOn w:val="a0"/>
    <w:link w:val="ab"/>
    <w:unhideWhenUsed/>
    <w:rsid w:val="00013DC2"/>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1"/>
    <w:link w:val="aa"/>
    <w:rsid w:val="00013DC2"/>
    <w:rPr>
      <w:rFonts w:ascii="Calibri" w:eastAsia="Calibri" w:hAnsi="Calibri" w:cs="Times New Roman"/>
    </w:rPr>
  </w:style>
  <w:style w:type="numbering" w:customStyle="1" w:styleId="110">
    <w:name w:val="Нет списка11"/>
    <w:next w:val="a3"/>
    <w:semiHidden/>
    <w:unhideWhenUsed/>
    <w:rsid w:val="00013DC2"/>
  </w:style>
  <w:style w:type="character" w:customStyle="1" w:styleId="ac">
    <w:name w:val="Цветовое выделение"/>
    <w:rsid w:val="00013DC2"/>
    <w:rPr>
      <w:b/>
      <w:bCs/>
      <w:color w:val="000080"/>
      <w:sz w:val="20"/>
      <w:szCs w:val="20"/>
    </w:rPr>
  </w:style>
  <w:style w:type="character" w:customStyle="1" w:styleId="ad">
    <w:name w:val="Гипертекстовая ссылка"/>
    <w:basedOn w:val="ac"/>
    <w:rsid w:val="00013DC2"/>
    <w:rPr>
      <w:b/>
      <w:bCs/>
      <w:color w:val="008000"/>
      <w:sz w:val="20"/>
      <w:szCs w:val="20"/>
      <w:u w:val="single"/>
    </w:rPr>
  </w:style>
  <w:style w:type="paragraph" w:customStyle="1" w:styleId="ae">
    <w:name w:val="Основное меню"/>
    <w:basedOn w:val="a0"/>
    <w:next w:val="a0"/>
    <w:rsid w:val="00013DC2"/>
    <w:pPr>
      <w:widowControl w:val="0"/>
      <w:autoSpaceDE w:val="0"/>
      <w:autoSpaceDN w:val="0"/>
      <w:adjustRightInd w:val="0"/>
      <w:ind w:firstLine="720"/>
      <w:jc w:val="both"/>
    </w:pPr>
    <w:rPr>
      <w:rFonts w:ascii="Verdana" w:hAnsi="Verdana" w:cs="Verdana"/>
      <w:sz w:val="22"/>
      <w:szCs w:val="22"/>
    </w:rPr>
  </w:style>
  <w:style w:type="paragraph" w:styleId="af">
    <w:name w:val="Title"/>
    <w:basedOn w:val="ae"/>
    <w:next w:val="a0"/>
    <w:link w:val="af0"/>
    <w:rsid w:val="00013DC2"/>
    <w:rPr>
      <w:b/>
      <w:bCs/>
      <w:color w:val="C0C0C0"/>
    </w:rPr>
  </w:style>
  <w:style w:type="character" w:customStyle="1" w:styleId="af0">
    <w:name w:val="Заголовок Знак"/>
    <w:basedOn w:val="a1"/>
    <w:link w:val="af"/>
    <w:rsid w:val="00013DC2"/>
    <w:rPr>
      <w:rFonts w:ascii="Verdana" w:eastAsia="Times New Roman" w:hAnsi="Verdana" w:cs="Verdana"/>
      <w:b/>
      <w:bCs/>
      <w:color w:val="C0C0C0"/>
      <w:lang w:eastAsia="ru-RU"/>
    </w:rPr>
  </w:style>
  <w:style w:type="paragraph" w:customStyle="1" w:styleId="af1">
    <w:name w:val="Заголовок статьи"/>
    <w:basedOn w:val="a0"/>
    <w:next w:val="a0"/>
    <w:rsid w:val="00013DC2"/>
    <w:pPr>
      <w:widowControl w:val="0"/>
      <w:autoSpaceDE w:val="0"/>
      <w:autoSpaceDN w:val="0"/>
      <w:adjustRightInd w:val="0"/>
      <w:ind w:left="1612" w:hanging="892"/>
      <w:jc w:val="both"/>
    </w:pPr>
    <w:rPr>
      <w:rFonts w:ascii="Arial" w:hAnsi="Arial" w:cs="Arial"/>
      <w:sz w:val="20"/>
      <w:szCs w:val="20"/>
    </w:rPr>
  </w:style>
  <w:style w:type="paragraph" w:customStyle="1" w:styleId="af2">
    <w:name w:val="Интерактивный заголовок"/>
    <w:basedOn w:val="af"/>
    <w:next w:val="a0"/>
    <w:rsid w:val="00013DC2"/>
    <w:rPr>
      <w:u w:val="single"/>
    </w:rPr>
  </w:style>
  <w:style w:type="paragraph" w:customStyle="1" w:styleId="af3">
    <w:name w:val="Интерфейс"/>
    <w:basedOn w:val="a0"/>
    <w:next w:val="a0"/>
    <w:rsid w:val="00013DC2"/>
    <w:pPr>
      <w:widowControl w:val="0"/>
      <w:autoSpaceDE w:val="0"/>
      <w:autoSpaceDN w:val="0"/>
      <w:adjustRightInd w:val="0"/>
      <w:ind w:firstLine="720"/>
      <w:jc w:val="both"/>
    </w:pPr>
    <w:rPr>
      <w:rFonts w:ascii="Arial" w:hAnsi="Arial" w:cs="Arial"/>
      <w:color w:val="EBE9ED"/>
      <w:sz w:val="20"/>
      <w:szCs w:val="20"/>
    </w:rPr>
  </w:style>
  <w:style w:type="paragraph" w:customStyle="1" w:styleId="af4">
    <w:name w:val="Комментарий"/>
    <w:basedOn w:val="a0"/>
    <w:next w:val="a0"/>
    <w:rsid w:val="00013DC2"/>
    <w:pPr>
      <w:widowControl w:val="0"/>
      <w:autoSpaceDE w:val="0"/>
      <w:autoSpaceDN w:val="0"/>
      <w:adjustRightInd w:val="0"/>
      <w:ind w:left="170"/>
      <w:jc w:val="both"/>
    </w:pPr>
    <w:rPr>
      <w:rFonts w:ascii="Arial" w:hAnsi="Arial" w:cs="Arial"/>
      <w:i/>
      <w:iCs/>
      <w:color w:val="800080"/>
      <w:sz w:val="20"/>
      <w:szCs w:val="20"/>
    </w:rPr>
  </w:style>
  <w:style w:type="paragraph" w:customStyle="1" w:styleId="af5">
    <w:name w:val="Информация о версии"/>
    <w:basedOn w:val="af4"/>
    <w:next w:val="a0"/>
    <w:rsid w:val="00013DC2"/>
    <w:rPr>
      <w:color w:val="000080"/>
    </w:rPr>
  </w:style>
  <w:style w:type="paragraph" w:customStyle="1" w:styleId="af6">
    <w:name w:val="Текст (лев. подпись)"/>
    <w:basedOn w:val="a0"/>
    <w:next w:val="a0"/>
    <w:rsid w:val="00013DC2"/>
    <w:pPr>
      <w:widowControl w:val="0"/>
      <w:autoSpaceDE w:val="0"/>
      <w:autoSpaceDN w:val="0"/>
      <w:adjustRightInd w:val="0"/>
    </w:pPr>
    <w:rPr>
      <w:rFonts w:ascii="Arial" w:hAnsi="Arial" w:cs="Arial"/>
      <w:sz w:val="20"/>
      <w:szCs w:val="20"/>
    </w:rPr>
  </w:style>
  <w:style w:type="paragraph" w:customStyle="1" w:styleId="af7">
    <w:name w:val="Колонтитул (левый)"/>
    <w:basedOn w:val="af6"/>
    <w:next w:val="a0"/>
    <w:rsid w:val="00013DC2"/>
    <w:rPr>
      <w:sz w:val="14"/>
      <w:szCs w:val="14"/>
    </w:rPr>
  </w:style>
  <w:style w:type="paragraph" w:customStyle="1" w:styleId="af8">
    <w:name w:val="Текст (прав. подпись)"/>
    <w:basedOn w:val="a0"/>
    <w:next w:val="a0"/>
    <w:rsid w:val="00013DC2"/>
    <w:pPr>
      <w:widowControl w:val="0"/>
      <w:autoSpaceDE w:val="0"/>
      <w:autoSpaceDN w:val="0"/>
      <w:adjustRightInd w:val="0"/>
      <w:jc w:val="right"/>
    </w:pPr>
    <w:rPr>
      <w:rFonts w:ascii="Arial" w:hAnsi="Arial" w:cs="Arial"/>
      <w:sz w:val="20"/>
      <w:szCs w:val="20"/>
    </w:rPr>
  </w:style>
  <w:style w:type="paragraph" w:customStyle="1" w:styleId="af9">
    <w:name w:val="Колонтитул (правый)"/>
    <w:basedOn w:val="af8"/>
    <w:next w:val="a0"/>
    <w:rsid w:val="00013DC2"/>
    <w:rPr>
      <w:sz w:val="14"/>
      <w:szCs w:val="14"/>
    </w:rPr>
  </w:style>
  <w:style w:type="paragraph" w:customStyle="1" w:styleId="afa">
    <w:name w:val="Комментарий пользователя"/>
    <w:basedOn w:val="af4"/>
    <w:next w:val="a0"/>
    <w:rsid w:val="00013DC2"/>
    <w:pPr>
      <w:jc w:val="left"/>
    </w:pPr>
    <w:rPr>
      <w:color w:val="000080"/>
    </w:rPr>
  </w:style>
  <w:style w:type="paragraph" w:customStyle="1" w:styleId="afb">
    <w:name w:val="Моноширинный"/>
    <w:basedOn w:val="a0"/>
    <w:next w:val="a0"/>
    <w:rsid w:val="00013DC2"/>
    <w:pPr>
      <w:widowControl w:val="0"/>
      <w:autoSpaceDE w:val="0"/>
      <w:autoSpaceDN w:val="0"/>
      <w:adjustRightInd w:val="0"/>
      <w:jc w:val="both"/>
    </w:pPr>
    <w:rPr>
      <w:rFonts w:ascii="Courier New" w:hAnsi="Courier New" w:cs="Courier New"/>
      <w:sz w:val="20"/>
      <w:szCs w:val="20"/>
    </w:rPr>
  </w:style>
  <w:style w:type="character" w:customStyle="1" w:styleId="afc">
    <w:name w:val="Найденные слова"/>
    <w:basedOn w:val="ac"/>
    <w:rsid w:val="00013DC2"/>
    <w:rPr>
      <w:b/>
      <w:bCs/>
      <w:color w:val="000080"/>
      <w:sz w:val="20"/>
      <w:szCs w:val="20"/>
    </w:rPr>
  </w:style>
  <w:style w:type="character" w:customStyle="1" w:styleId="afd">
    <w:name w:val="Не вступил в силу"/>
    <w:basedOn w:val="ac"/>
    <w:rsid w:val="00013DC2"/>
    <w:rPr>
      <w:b/>
      <w:bCs/>
      <w:color w:val="008080"/>
      <w:sz w:val="20"/>
      <w:szCs w:val="20"/>
    </w:rPr>
  </w:style>
  <w:style w:type="paragraph" w:customStyle="1" w:styleId="afe">
    <w:name w:val="Нормальный (таблица)"/>
    <w:basedOn w:val="a0"/>
    <w:next w:val="a0"/>
    <w:rsid w:val="00013DC2"/>
    <w:pPr>
      <w:widowControl w:val="0"/>
      <w:autoSpaceDE w:val="0"/>
      <w:autoSpaceDN w:val="0"/>
      <w:adjustRightInd w:val="0"/>
      <w:jc w:val="both"/>
    </w:pPr>
    <w:rPr>
      <w:rFonts w:ascii="Arial" w:hAnsi="Arial" w:cs="Arial"/>
      <w:sz w:val="20"/>
      <w:szCs w:val="20"/>
    </w:rPr>
  </w:style>
  <w:style w:type="paragraph" w:customStyle="1" w:styleId="aff">
    <w:name w:val="Объект"/>
    <w:basedOn w:val="a0"/>
    <w:next w:val="a0"/>
    <w:rsid w:val="00013DC2"/>
    <w:pPr>
      <w:widowControl w:val="0"/>
      <w:autoSpaceDE w:val="0"/>
      <w:autoSpaceDN w:val="0"/>
      <w:adjustRightInd w:val="0"/>
      <w:ind w:firstLine="720"/>
      <w:jc w:val="both"/>
    </w:pPr>
    <w:rPr>
      <w:sz w:val="20"/>
      <w:szCs w:val="20"/>
    </w:rPr>
  </w:style>
  <w:style w:type="paragraph" w:customStyle="1" w:styleId="aff0">
    <w:name w:val="Таблицы (моноширинный)"/>
    <w:basedOn w:val="a0"/>
    <w:next w:val="a0"/>
    <w:rsid w:val="00013DC2"/>
    <w:pPr>
      <w:widowControl w:val="0"/>
      <w:autoSpaceDE w:val="0"/>
      <w:autoSpaceDN w:val="0"/>
      <w:adjustRightInd w:val="0"/>
      <w:jc w:val="both"/>
    </w:pPr>
    <w:rPr>
      <w:rFonts w:ascii="Courier New" w:hAnsi="Courier New" w:cs="Courier New"/>
      <w:sz w:val="20"/>
      <w:szCs w:val="20"/>
    </w:rPr>
  </w:style>
  <w:style w:type="paragraph" w:customStyle="1" w:styleId="aff1">
    <w:name w:val="Оглавление"/>
    <w:basedOn w:val="aff0"/>
    <w:next w:val="a0"/>
    <w:rsid w:val="00013DC2"/>
    <w:pPr>
      <w:ind w:left="140"/>
    </w:pPr>
  </w:style>
  <w:style w:type="character" w:customStyle="1" w:styleId="aff2">
    <w:name w:val="Опечатки"/>
    <w:rsid w:val="00013DC2"/>
    <w:rPr>
      <w:color w:val="FF0000"/>
      <w:sz w:val="20"/>
      <w:szCs w:val="20"/>
    </w:rPr>
  </w:style>
  <w:style w:type="paragraph" w:customStyle="1" w:styleId="aff3">
    <w:name w:val="Переменная часть"/>
    <w:basedOn w:val="ae"/>
    <w:next w:val="a0"/>
    <w:rsid w:val="00013DC2"/>
    <w:rPr>
      <w:sz w:val="18"/>
      <w:szCs w:val="18"/>
    </w:rPr>
  </w:style>
  <w:style w:type="paragraph" w:customStyle="1" w:styleId="aff4">
    <w:name w:val="Постоянная часть"/>
    <w:basedOn w:val="ae"/>
    <w:next w:val="a0"/>
    <w:rsid w:val="00013DC2"/>
    <w:rPr>
      <w:sz w:val="20"/>
      <w:szCs w:val="20"/>
    </w:rPr>
  </w:style>
  <w:style w:type="paragraph" w:customStyle="1" w:styleId="aff5">
    <w:name w:val="Прижатый влево"/>
    <w:basedOn w:val="a0"/>
    <w:next w:val="a0"/>
    <w:rsid w:val="00013DC2"/>
    <w:pPr>
      <w:widowControl w:val="0"/>
      <w:autoSpaceDE w:val="0"/>
      <w:autoSpaceDN w:val="0"/>
      <w:adjustRightInd w:val="0"/>
    </w:pPr>
    <w:rPr>
      <w:rFonts w:ascii="Arial" w:hAnsi="Arial" w:cs="Arial"/>
      <w:sz w:val="20"/>
      <w:szCs w:val="20"/>
    </w:rPr>
  </w:style>
  <w:style w:type="character" w:customStyle="1" w:styleId="aff6">
    <w:name w:val="Продолжение ссылки"/>
    <w:basedOn w:val="ad"/>
    <w:rsid w:val="00013DC2"/>
    <w:rPr>
      <w:b/>
      <w:bCs/>
      <w:color w:val="008000"/>
      <w:sz w:val="20"/>
      <w:szCs w:val="20"/>
      <w:u w:val="single"/>
    </w:rPr>
  </w:style>
  <w:style w:type="paragraph" w:customStyle="1" w:styleId="aff7">
    <w:name w:val="Словарная статья"/>
    <w:basedOn w:val="a0"/>
    <w:next w:val="a0"/>
    <w:rsid w:val="00013DC2"/>
    <w:pPr>
      <w:widowControl w:val="0"/>
      <w:autoSpaceDE w:val="0"/>
      <w:autoSpaceDN w:val="0"/>
      <w:adjustRightInd w:val="0"/>
      <w:ind w:right="118"/>
      <w:jc w:val="both"/>
    </w:pPr>
    <w:rPr>
      <w:rFonts w:ascii="Arial" w:hAnsi="Arial" w:cs="Arial"/>
      <w:sz w:val="20"/>
      <w:szCs w:val="20"/>
    </w:rPr>
  </w:style>
  <w:style w:type="paragraph" w:customStyle="1" w:styleId="aff8">
    <w:name w:val="Текст (справка)"/>
    <w:basedOn w:val="a0"/>
    <w:next w:val="a0"/>
    <w:rsid w:val="00013DC2"/>
    <w:pPr>
      <w:widowControl w:val="0"/>
      <w:autoSpaceDE w:val="0"/>
      <w:autoSpaceDN w:val="0"/>
      <w:adjustRightInd w:val="0"/>
      <w:ind w:left="170" w:right="170"/>
    </w:pPr>
    <w:rPr>
      <w:rFonts w:ascii="Arial" w:hAnsi="Arial" w:cs="Arial"/>
      <w:sz w:val="20"/>
      <w:szCs w:val="20"/>
    </w:rPr>
  </w:style>
  <w:style w:type="paragraph" w:customStyle="1" w:styleId="aff9">
    <w:name w:val="Текст в таблице"/>
    <w:basedOn w:val="afe"/>
    <w:next w:val="a0"/>
    <w:rsid w:val="00013DC2"/>
    <w:pPr>
      <w:ind w:firstLine="500"/>
    </w:pPr>
  </w:style>
  <w:style w:type="paragraph" w:customStyle="1" w:styleId="affa">
    <w:name w:val="Технический комментарий"/>
    <w:basedOn w:val="a0"/>
    <w:next w:val="a0"/>
    <w:rsid w:val="00013DC2"/>
    <w:pPr>
      <w:widowControl w:val="0"/>
      <w:autoSpaceDE w:val="0"/>
      <w:autoSpaceDN w:val="0"/>
      <w:adjustRightInd w:val="0"/>
    </w:pPr>
    <w:rPr>
      <w:rFonts w:ascii="Arial" w:hAnsi="Arial" w:cs="Arial"/>
      <w:sz w:val="20"/>
      <w:szCs w:val="20"/>
    </w:rPr>
  </w:style>
  <w:style w:type="character" w:customStyle="1" w:styleId="affb">
    <w:name w:val="Утратил силу"/>
    <w:basedOn w:val="ac"/>
    <w:rsid w:val="00013DC2"/>
    <w:rPr>
      <w:b/>
      <w:bCs/>
      <w:strike/>
      <w:color w:val="808000"/>
      <w:sz w:val="20"/>
      <w:szCs w:val="20"/>
    </w:rPr>
  </w:style>
  <w:style w:type="character" w:styleId="affc">
    <w:name w:val="FollowedHyperlink"/>
    <w:basedOn w:val="a1"/>
    <w:rsid w:val="00013DC2"/>
    <w:rPr>
      <w:color w:val="800080"/>
      <w:u w:val="single"/>
    </w:rPr>
  </w:style>
  <w:style w:type="paragraph" w:customStyle="1" w:styleId="ConsPlusNormal">
    <w:name w:val="ConsPlusNormal"/>
    <w:rsid w:val="00013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d">
    <w:name w:val="Знак Знак"/>
    <w:basedOn w:val="a1"/>
    <w:rsid w:val="00013DC2"/>
    <w:rPr>
      <w:rFonts w:ascii="Arial" w:hAnsi="Arial" w:cs="Arial"/>
      <w:b/>
      <w:bCs/>
      <w:color w:val="000080"/>
      <w:lang w:val="ru-RU" w:eastAsia="ru-RU" w:bidi="ar-SA"/>
    </w:rPr>
  </w:style>
  <w:style w:type="paragraph" w:customStyle="1" w:styleId="ConsTitle">
    <w:name w:val="ConsTitle"/>
    <w:rsid w:val="00013D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e">
    <w:name w:val="Знак"/>
    <w:basedOn w:val="a0"/>
    <w:rsid w:val="00013DC2"/>
    <w:pPr>
      <w:spacing w:after="160" w:line="240" w:lineRule="exact"/>
    </w:pPr>
    <w:rPr>
      <w:rFonts w:ascii="Verdana" w:hAnsi="Verdana"/>
      <w:sz w:val="20"/>
      <w:szCs w:val="20"/>
      <w:lang w:val="en-US" w:eastAsia="en-US"/>
    </w:rPr>
  </w:style>
  <w:style w:type="character" w:customStyle="1" w:styleId="b-message-headcontact-email">
    <w:name w:val="b-message-headcontact-email"/>
    <w:basedOn w:val="a1"/>
    <w:rsid w:val="00013DC2"/>
  </w:style>
  <w:style w:type="numbering" w:customStyle="1" w:styleId="111">
    <w:name w:val="Нет списка111"/>
    <w:next w:val="a3"/>
    <w:uiPriority w:val="99"/>
    <w:semiHidden/>
    <w:unhideWhenUsed/>
    <w:rsid w:val="00013DC2"/>
  </w:style>
  <w:style w:type="numbering" w:customStyle="1" w:styleId="23">
    <w:name w:val="Нет списка2"/>
    <w:next w:val="a3"/>
    <w:uiPriority w:val="99"/>
    <w:semiHidden/>
    <w:unhideWhenUsed/>
    <w:rsid w:val="00013DC2"/>
  </w:style>
  <w:style w:type="numbering" w:customStyle="1" w:styleId="1111">
    <w:name w:val="Нет списка1111"/>
    <w:next w:val="a3"/>
    <w:semiHidden/>
    <w:rsid w:val="00013DC2"/>
  </w:style>
  <w:style w:type="paragraph" w:styleId="afff">
    <w:name w:val="Body Text"/>
    <w:basedOn w:val="a0"/>
    <w:link w:val="afff0"/>
    <w:rsid w:val="00013DC2"/>
    <w:pPr>
      <w:autoSpaceDE w:val="0"/>
      <w:autoSpaceDN w:val="0"/>
      <w:adjustRightInd w:val="0"/>
      <w:jc w:val="both"/>
    </w:pPr>
    <w:rPr>
      <w:sz w:val="28"/>
      <w:szCs w:val="28"/>
    </w:rPr>
  </w:style>
  <w:style w:type="character" w:customStyle="1" w:styleId="afff0">
    <w:name w:val="Основной текст Знак"/>
    <w:basedOn w:val="a1"/>
    <w:link w:val="afff"/>
    <w:rsid w:val="00013DC2"/>
    <w:rPr>
      <w:rFonts w:ascii="Times New Roman" w:eastAsia="Times New Roman" w:hAnsi="Times New Roman" w:cs="Times New Roman"/>
      <w:sz w:val="28"/>
      <w:szCs w:val="28"/>
      <w:lang w:eastAsia="ru-RU"/>
    </w:rPr>
  </w:style>
  <w:style w:type="paragraph" w:styleId="31">
    <w:name w:val="Body Text 3"/>
    <w:basedOn w:val="a0"/>
    <w:link w:val="32"/>
    <w:rsid w:val="00013DC2"/>
    <w:pPr>
      <w:autoSpaceDE w:val="0"/>
      <w:autoSpaceDN w:val="0"/>
      <w:adjustRightInd w:val="0"/>
    </w:pPr>
    <w:rPr>
      <w:b/>
      <w:bCs/>
      <w:i/>
      <w:iCs/>
      <w:szCs w:val="28"/>
    </w:rPr>
  </w:style>
  <w:style w:type="character" w:customStyle="1" w:styleId="32">
    <w:name w:val="Основной текст 3 Знак"/>
    <w:basedOn w:val="a1"/>
    <w:link w:val="31"/>
    <w:rsid w:val="00013DC2"/>
    <w:rPr>
      <w:rFonts w:ascii="Times New Roman" w:eastAsia="Times New Roman" w:hAnsi="Times New Roman" w:cs="Times New Roman"/>
      <w:b/>
      <w:bCs/>
      <w:i/>
      <w:iCs/>
      <w:sz w:val="24"/>
      <w:szCs w:val="28"/>
      <w:lang w:eastAsia="ru-RU"/>
    </w:rPr>
  </w:style>
  <w:style w:type="paragraph" w:styleId="24">
    <w:name w:val="Body Text Indent 2"/>
    <w:basedOn w:val="a0"/>
    <w:link w:val="25"/>
    <w:uiPriority w:val="99"/>
    <w:rsid w:val="00013DC2"/>
    <w:pPr>
      <w:shd w:val="clear" w:color="auto" w:fill="FFFFFF"/>
      <w:tabs>
        <w:tab w:val="left" w:pos="878"/>
      </w:tabs>
      <w:ind w:firstLine="709"/>
      <w:jc w:val="both"/>
    </w:pPr>
    <w:rPr>
      <w:sz w:val="28"/>
    </w:rPr>
  </w:style>
  <w:style w:type="character" w:customStyle="1" w:styleId="25">
    <w:name w:val="Основной текст с отступом 2 Знак"/>
    <w:basedOn w:val="a1"/>
    <w:link w:val="24"/>
    <w:uiPriority w:val="99"/>
    <w:rsid w:val="00013DC2"/>
    <w:rPr>
      <w:rFonts w:ascii="Times New Roman" w:eastAsia="Times New Roman" w:hAnsi="Times New Roman" w:cs="Times New Roman"/>
      <w:sz w:val="28"/>
      <w:szCs w:val="24"/>
      <w:shd w:val="clear" w:color="auto" w:fill="FFFFFF"/>
      <w:lang w:eastAsia="ru-RU"/>
    </w:rPr>
  </w:style>
  <w:style w:type="paragraph" w:styleId="33">
    <w:name w:val="Body Text Indent 3"/>
    <w:basedOn w:val="a0"/>
    <w:link w:val="34"/>
    <w:uiPriority w:val="99"/>
    <w:rsid w:val="00013DC2"/>
    <w:pPr>
      <w:autoSpaceDE w:val="0"/>
      <w:autoSpaceDN w:val="0"/>
      <w:adjustRightInd w:val="0"/>
      <w:ind w:firstLine="567"/>
      <w:jc w:val="both"/>
    </w:pPr>
    <w:rPr>
      <w:sz w:val="28"/>
      <w:szCs w:val="28"/>
    </w:rPr>
  </w:style>
  <w:style w:type="character" w:customStyle="1" w:styleId="34">
    <w:name w:val="Основной текст с отступом 3 Знак"/>
    <w:basedOn w:val="a1"/>
    <w:link w:val="33"/>
    <w:uiPriority w:val="99"/>
    <w:rsid w:val="00013DC2"/>
    <w:rPr>
      <w:rFonts w:ascii="Times New Roman" w:eastAsia="Times New Roman" w:hAnsi="Times New Roman" w:cs="Times New Roman"/>
      <w:sz w:val="28"/>
      <w:szCs w:val="28"/>
      <w:lang w:eastAsia="ru-RU"/>
    </w:rPr>
  </w:style>
  <w:style w:type="paragraph" w:customStyle="1" w:styleId="Style5">
    <w:name w:val="Style5"/>
    <w:basedOn w:val="a0"/>
    <w:rsid w:val="00013DC2"/>
    <w:pPr>
      <w:widowControl w:val="0"/>
      <w:autoSpaceDE w:val="0"/>
      <w:autoSpaceDN w:val="0"/>
      <w:adjustRightInd w:val="0"/>
      <w:spacing w:line="324" w:lineRule="atLeast"/>
      <w:ind w:firstLine="710"/>
      <w:jc w:val="both"/>
    </w:pPr>
  </w:style>
  <w:style w:type="character" w:customStyle="1" w:styleId="FontStyle21">
    <w:name w:val="Font Style21"/>
    <w:rsid w:val="00013DC2"/>
    <w:rPr>
      <w:rFonts w:ascii="Times New Roman" w:hAnsi="Times New Roman" w:cs="Times New Roman" w:hint="default"/>
      <w:sz w:val="24"/>
      <w:szCs w:val="24"/>
    </w:rPr>
  </w:style>
  <w:style w:type="table" w:styleId="afff1">
    <w:name w:val="Table Grid"/>
    <w:basedOn w:val="a2"/>
    <w:rsid w:val="00013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caption"/>
    <w:basedOn w:val="a0"/>
    <w:qFormat/>
    <w:rsid w:val="00013DC2"/>
    <w:pPr>
      <w:suppressLineNumbers/>
      <w:suppressAutoHyphens/>
      <w:spacing w:before="120" w:after="120"/>
    </w:pPr>
    <w:rPr>
      <w:rFonts w:cs="Mangal"/>
      <w:i/>
      <w:iCs/>
      <w:lang w:eastAsia="zh-CN"/>
    </w:rPr>
  </w:style>
  <w:style w:type="paragraph" w:styleId="afff3">
    <w:name w:val="List"/>
    <w:basedOn w:val="afff"/>
    <w:rsid w:val="00013DC2"/>
    <w:pPr>
      <w:suppressAutoHyphens/>
      <w:autoSpaceDN/>
      <w:adjustRightInd/>
    </w:pPr>
    <w:rPr>
      <w:rFonts w:cs="Mangal"/>
      <w:lang w:eastAsia="zh-CN"/>
    </w:rPr>
  </w:style>
  <w:style w:type="paragraph" w:customStyle="1" w:styleId="12">
    <w:name w:val="Указатель1"/>
    <w:basedOn w:val="a0"/>
    <w:rsid w:val="00013DC2"/>
    <w:pPr>
      <w:suppressLineNumbers/>
      <w:suppressAutoHyphens/>
    </w:pPr>
    <w:rPr>
      <w:rFonts w:cs="Mangal"/>
      <w:lang w:eastAsia="zh-CN"/>
    </w:rPr>
  </w:style>
  <w:style w:type="paragraph" w:customStyle="1" w:styleId="210">
    <w:name w:val="Основной текст 21"/>
    <w:basedOn w:val="a0"/>
    <w:rsid w:val="00013DC2"/>
    <w:pPr>
      <w:suppressAutoHyphens/>
      <w:jc w:val="center"/>
    </w:pPr>
    <w:rPr>
      <w:lang w:eastAsia="zh-CN"/>
    </w:rPr>
  </w:style>
  <w:style w:type="paragraph" w:customStyle="1" w:styleId="310">
    <w:name w:val="Основной текст 31"/>
    <w:basedOn w:val="a0"/>
    <w:rsid w:val="00013DC2"/>
    <w:pPr>
      <w:suppressAutoHyphens/>
      <w:autoSpaceDE w:val="0"/>
    </w:pPr>
    <w:rPr>
      <w:b/>
      <w:bCs/>
      <w:i/>
      <w:iCs/>
      <w:szCs w:val="28"/>
      <w:lang w:eastAsia="zh-CN"/>
    </w:rPr>
  </w:style>
  <w:style w:type="paragraph" w:customStyle="1" w:styleId="211">
    <w:name w:val="Основной текст с отступом 21"/>
    <w:basedOn w:val="a0"/>
    <w:rsid w:val="00013DC2"/>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0"/>
    <w:rsid w:val="00013DC2"/>
    <w:pPr>
      <w:suppressAutoHyphens/>
      <w:autoSpaceDE w:val="0"/>
      <w:ind w:firstLine="567"/>
      <w:jc w:val="both"/>
    </w:pPr>
    <w:rPr>
      <w:sz w:val="28"/>
      <w:szCs w:val="28"/>
      <w:lang w:eastAsia="zh-CN"/>
    </w:rPr>
  </w:style>
  <w:style w:type="paragraph" w:customStyle="1" w:styleId="afff4">
    <w:name w:val="Содержимое таблицы"/>
    <w:basedOn w:val="a0"/>
    <w:rsid w:val="00013DC2"/>
    <w:pPr>
      <w:suppressLineNumbers/>
      <w:suppressAutoHyphens/>
    </w:pPr>
    <w:rPr>
      <w:lang w:eastAsia="zh-CN"/>
    </w:rPr>
  </w:style>
  <w:style w:type="paragraph" w:customStyle="1" w:styleId="afff5">
    <w:name w:val="Заголовок таблицы"/>
    <w:basedOn w:val="afff4"/>
    <w:rsid w:val="00013DC2"/>
    <w:pPr>
      <w:jc w:val="center"/>
    </w:pPr>
    <w:rPr>
      <w:b/>
      <w:bCs/>
    </w:rPr>
  </w:style>
  <w:style w:type="paragraph" w:customStyle="1" w:styleId="afff6">
    <w:name w:val="Содержимое врезки"/>
    <w:basedOn w:val="afff"/>
    <w:rsid w:val="00013DC2"/>
    <w:pPr>
      <w:suppressAutoHyphens/>
      <w:autoSpaceDN/>
      <w:adjustRightInd/>
    </w:pPr>
    <w:rPr>
      <w:lang w:eastAsia="zh-CN"/>
    </w:rPr>
  </w:style>
  <w:style w:type="character" w:customStyle="1" w:styleId="WW8Num1z0">
    <w:name w:val="WW8Num1z0"/>
    <w:rsid w:val="00013DC2"/>
    <w:rPr>
      <w:rFonts w:ascii="Times New Roman" w:eastAsia="Times New Roman" w:hAnsi="Times New Roman" w:cs="Times New Roman" w:hint="default"/>
    </w:rPr>
  </w:style>
  <w:style w:type="character" w:customStyle="1" w:styleId="WW8Num2z0">
    <w:name w:val="WW8Num2z0"/>
    <w:rsid w:val="00013DC2"/>
    <w:rPr>
      <w:rFonts w:ascii="Times New Roman" w:eastAsia="Times New Roman" w:hAnsi="Times New Roman" w:cs="Times New Roman" w:hint="default"/>
      <w:i/>
      <w:iCs w:val="0"/>
    </w:rPr>
  </w:style>
  <w:style w:type="character" w:customStyle="1" w:styleId="13">
    <w:name w:val="Основной шрифт абзаца1"/>
    <w:rsid w:val="00013DC2"/>
  </w:style>
  <w:style w:type="paragraph" w:customStyle="1" w:styleId="msonormalcxspmiddle">
    <w:name w:val="msonormalcxspmiddle"/>
    <w:basedOn w:val="a0"/>
    <w:rsid w:val="00013DC2"/>
    <w:pPr>
      <w:spacing w:before="100" w:beforeAutospacing="1" w:after="100" w:afterAutospacing="1"/>
    </w:pPr>
  </w:style>
  <w:style w:type="numbering" w:customStyle="1" w:styleId="35">
    <w:name w:val="Нет списка3"/>
    <w:next w:val="a3"/>
    <w:uiPriority w:val="99"/>
    <w:semiHidden/>
    <w:unhideWhenUsed/>
    <w:rsid w:val="00013DC2"/>
  </w:style>
  <w:style w:type="numbering" w:customStyle="1" w:styleId="120">
    <w:name w:val="Нет списка12"/>
    <w:next w:val="a3"/>
    <w:uiPriority w:val="99"/>
    <w:semiHidden/>
    <w:unhideWhenUsed/>
    <w:rsid w:val="00013DC2"/>
  </w:style>
  <w:style w:type="paragraph" w:styleId="a">
    <w:name w:val="List Number"/>
    <w:basedOn w:val="a0"/>
    <w:rsid w:val="00013DC2"/>
    <w:pPr>
      <w:numPr>
        <w:numId w:val="11"/>
      </w:numPr>
      <w:tabs>
        <w:tab w:val="clear" w:pos="360"/>
      </w:tabs>
      <w:spacing w:before="120" w:after="120"/>
      <w:ind w:left="0" w:firstLine="0"/>
      <w:jc w:val="both"/>
    </w:pPr>
  </w:style>
  <w:style w:type="paragraph" w:styleId="afff7">
    <w:name w:val="Body Text Indent"/>
    <w:basedOn w:val="a0"/>
    <w:link w:val="afff8"/>
    <w:uiPriority w:val="99"/>
    <w:unhideWhenUsed/>
    <w:rsid w:val="00013DC2"/>
    <w:pPr>
      <w:spacing w:after="120"/>
      <w:ind w:left="283"/>
    </w:pPr>
  </w:style>
  <w:style w:type="character" w:customStyle="1" w:styleId="afff8">
    <w:name w:val="Основной текст с отступом Знак"/>
    <w:basedOn w:val="a1"/>
    <w:link w:val="afff7"/>
    <w:uiPriority w:val="99"/>
    <w:rsid w:val="00013DC2"/>
    <w:rPr>
      <w:rFonts w:ascii="Times New Roman" w:eastAsia="Times New Roman" w:hAnsi="Times New Roman" w:cs="Times New Roman"/>
      <w:sz w:val="24"/>
      <w:szCs w:val="24"/>
      <w:lang w:eastAsia="ru-RU"/>
    </w:rPr>
  </w:style>
  <w:style w:type="paragraph" w:customStyle="1" w:styleId="TimesNewRoman">
    <w:name w:val="Обычный + Times New Roman"/>
    <w:aliases w:val="12 пт,По ширине,Первая строка:  1,27 см,После: ..."/>
    <w:basedOn w:val="a0"/>
    <w:rsid w:val="00013DC2"/>
    <w:pPr>
      <w:widowControl w:val="0"/>
      <w:autoSpaceDE w:val="0"/>
      <w:autoSpaceDN w:val="0"/>
      <w:adjustRightInd w:val="0"/>
      <w:ind w:firstLine="720"/>
      <w:jc w:val="both"/>
    </w:pPr>
    <w:rPr>
      <w:rFonts w:eastAsia="Arial"/>
      <w:kern w:val="1"/>
      <w:lang w:eastAsia="hi-IN" w:bidi="hi-IN"/>
    </w:rPr>
  </w:style>
  <w:style w:type="numbering" w:customStyle="1" w:styleId="41">
    <w:name w:val="Нет списка4"/>
    <w:next w:val="a3"/>
    <w:uiPriority w:val="99"/>
    <w:semiHidden/>
    <w:unhideWhenUsed/>
    <w:rsid w:val="00013DC2"/>
  </w:style>
  <w:style w:type="paragraph" w:styleId="afff9">
    <w:name w:val="List Paragraph"/>
    <w:basedOn w:val="a0"/>
    <w:uiPriority w:val="34"/>
    <w:qFormat/>
    <w:rsid w:val="00013DC2"/>
    <w:pPr>
      <w:widowControl w:val="0"/>
      <w:autoSpaceDE w:val="0"/>
      <w:autoSpaceDN w:val="0"/>
      <w:adjustRightInd w:val="0"/>
      <w:ind w:left="720" w:firstLine="540"/>
      <w:contextualSpacing/>
      <w:jc w:val="both"/>
    </w:pPr>
    <w:rPr>
      <w:sz w:val="28"/>
      <w:szCs w:val="28"/>
    </w:rPr>
  </w:style>
  <w:style w:type="numbering" w:customStyle="1" w:styleId="5">
    <w:name w:val="Нет списка5"/>
    <w:next w:val="a3"/>
    <w:semiHidden/>
    <w:unhideWhenUsed/>
    <w:rsid w:val="00013DC2"/>
  </w:style>
  <w:style w:type="character" w:customStyle="1" w:styleId="afffa">
    <w:name w:val="Знак Знак"/>
    <w:basedOn w:val="a1"/>
    <w:rsid w:val="00013DC2"/>
    <w:rPr>
      <w:rFonts w:ascii="Arial" w:hAnsi="Arial" w:cs="Arial"/>
      <w:b/>
      <w:bCs/>
      <w:color w:val="000080"/>
      <w:lang w:val="ru-RU" w:eastAsia="ru-RU" w:bidi="ar-SA"/>
    </w:rPr>
  </w:style>
  <w:style w:type="paragraph" w:customStyle="1" w:styleId="afffb">
    <w:name w:val="Знак"/>
    <w:basedOn w:val="a0"/>
    <w:rsid w:val="00013DC2"/>
    <w:pPr>
      <w:spacing w:after="160" w:line="240" w:lineRule="exact"/>
    </w:pPr>
    <w:rPr>
      <w:rFonts w:ascii="Verdana" w:hAnsi="Verdana"/>
      <w:sz w:val="20"/>
      <w:szCs w:val="20"/>
      <w:lang w:val="en-US" w:eastAsia="en-US"/>
    </w:rPr>
  </w:style>
  <w:style w:type="numbering" w:customStyle="1" w:styleId="130">
    <w:name w:val="Нет списка13"/>
    <w:next w:val="a3"/>
    <w:uiPriority w:val="99"/>
    <w:semiHidden/>
    <w:unhideWhenUsed/>
    <w:rsid w:val="00013DC2"/>
  </w:style>
  <w:style w:type="numbering" w:customStyle="1" w:styleId="212">
    <w:name w:val="Нет списка21"/>
    <w:next w:val="a3"/>
    <w:uiPriority w:val="99"/>
    <w:semiHidden/>
    <w:unhideWhenUsed/>
    <w:rsid w:val="00013DC2"/>
  </w:style>
  <w:style w:type="numbering" w:customStyle="1" w:styleId="112">
    <w:name w:val="Нет списка112"/>
    <w:next w:val="a3"/>
    <w:semiHidden/>
    <w:rsid w:val="00013DC2"/>
  </w:style>
  <w:style w:type="numbering" w:customStyle="1" w:styleId="312">
    <w:name w:val="Нет списка31"/>
    <w:next w:val="a3"/>
    <w:uiPriority w:val="99"/>
    <w:semiHidden/>
    <w:unhideWhenUsed/>
    <w:rsid w:val="00013DC2"/>
  </w:style>
  <w:style w:type="numbering" w:customStyle="1" w:styleId="121">
    <w:name w:val="Нет списка121"/>
    <w:next w:val="a3"/>
    <w:uiPriority w:val="99"/>
    <w:semiHidden/>
    <w:unhideWhenUsed/>
    <w:rsid w:val="00013DC2"/>
  </w:style>
  <w:style w:type="numbering" w:customStyle="1" w:styleId="410">
    <w:name w:val="Нет списка41"/>
    <w:next w:val="a3"/>
    <w:uiPriority w:val="99"/>
    <w:semiHidden/>
    <w:unhideWhenUsed/>
    <w:rsid w:val="00013DC2"/>
  </w:style>
  <w:style w:type="numbering" w:customStyle="1" w:styleId="61">
    <w:name w:val="Нет списка6"/>
    <w:next w:val="a3"/>
    <w:uiPriority w:val="99"/>
    <w:semiHidden/>
    <w:unhideWhenUsed/>
    <w:rsid w:val="00013DC2"/>
  </w:style>
  <w:style w:type="numbering" w:customStyle="1" w:styleId="14">
    <w:name w:val="Нет списка14"/>
    <w:next w:val="a3"/>
    <w:uiPriority w:val="99"/>
    <w:semiHidden/>
    <w:unhideWhenUsed/>
    <w:rsid w:val="00013DC2"/>
  </w:style>
  <w:style w:type="character" w:customStyle="1" w:styleId="90">
    <w:name w:val="Заголовок 9 Знак"/>
    <w:basedOn w:val="a1"/>
    <w:link w:val="9"/>
    <w:rsid w:val="00B06C5A"/>
    <w:rPr>
      <w:rFonts w:asciiTheme="majorHAnsi" w:eastAsiaTheme="majorEastAsia" w:hAnsiTheme="majorHAnsi" w:cstheme="majorBidi"/>
      <w:i/>
      <w:iCs/>
      <w:color w:val="272727" w:themeColor="text1" w:themeTint="D8"/>
      <w:sz w:val="21"/>
      <w:szCs w:val="21"/>
      <w:lang w:eastAsia="ru-RU"/>
    </w:rPr>
  </w:style>
  <w:style w:type="paragraph" w:customStyle="1" w:styleId="15">
    <w:name w:val="Знак1 Знак Знак Знак Знак Знак Знак"/>
    <w:basedOn w:val="a0"/>
    <w:rsid w:val="00B06C5A"/>
    <w:pPr>
      <w:spacing w:after="160" w:line="240" w:lineRule="exact"/>
    </w:pPr>
    <w:rPr>
      <w:rFonts w:ascii="Verdana" w:hAnsi="Verdana"/>
      <w:lang w:val="en-US" w:eastAsia="en-US"/>
    </w:rPr>
  </w:style>
  <w:style w:type="character" w:styleId="afffc">
    <w:name w:val="Emphasis"/>
    <w:qFormat/>
    <w:rsid w:val="00B06C5A"/>
    <w:rPr>
      <w:rFonts w:ascii="Times New Roman" w:hAnsi="Times New Roman"/>
      <w:iCs/>
      <w:color w:val="FF0000"/>
      <w:sz w:val="24"/>
    </w:rPr>
  </w:style>
  <w:style w:type="paragraph" w:customStyle="1" w:styleId="afffd">
    <w:name w:val="Готовый текст"/>
    <w:link w:val="afffe"/>
    <w:qFormat/>
    <w:rsid w:val="00B06C5A"/>
    <w:pPr>
      <w:spacing w:after="0" w:line="240" w:lineRule="auto"/>
    </w:pPr>
    <w:rPr>
      <w:rFonts w:ascii="Calibri" w:eastAsia="Calibri" w:hAnsi="Calibri" w:cs="Times New Roman"/>
      <w:bCs/>
      <w:spacing w:val="-4"/>
      <w:sz w:val="24"/>
      <w:szCs w:val="24"/>
      <w:lang w:eastAsia="ru-RU"/>
    </w:rPr>
  </w:style>
  <w:style w:type="character" w:customStyle="1" w:styleId="afffe">
    <w:name w:val="Готовый текст Знак"/>
    <w:link w:val="afffd"/>
    <w:rsid w:val="00B06C5A"/>
    <w:rPr>
      <w:rFonts w:ascii="Calibri" w:eastAsia="Calibri" w:hAnsi="Calibri" w:cs="Times New Roman"/>
      <w:bCs/>
      <w:spacing w:val="-4"/>
      <w:sz w:val="24"/>
      <w:szCs w:val="24"/>
      <w:lang w:eastAsia="ru-RU"/>
    </w:rPr>
  </w:style>
  <w:style w:type="paragraph" w:customStyle="1" w:styleId="affff">
    <w:name w:val="Вставлено"/>
    <w:aliases w:val="добавленно"/>
    <w:basedOn w:val="a0"/>
    <w:link w:val="affff0"/>
    <w:qFormat/>
    <w:rsid w:val="00B06C5A"/>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ffff0">
    <w:name w:val="Вставлено Знак"/>
    <w:aliases w:val="добавленно Знак"/>
    <w:link w:val="affff"/>
    <w:rsid w:val="00B06C5A"/>
    <w:rPr>
      <w:rFonts w:ascii="Calibri" w:eastAsia="Calibri" w:hAnsi="Calibri" w:cs="Times New Roman"/>
      <w:i/>
      <w:color w:val="00B050"/>
      <w:sz w:val="24"/>
      <w:szCs w:val="20"/>
      <w:shd w:val="clear" w:color="auto" w:fill="FFFFFF"/>
      <w:lang w:eastAsia="ru-RU"/>
    </w:rPr>
  </w:style>
  <w:style w:type="paragraph" w:styleId="affff1">
    <w:name w:val="footnote text"/>
    <w:basedOn w:val="a0"/>
    <w:link w:val="affff2"/>
    <w:uiPriority w:val="99"/>
    <w:rsid w:val="00B06C5A"/>
    <w:rPr>
      <w:sz w:val="20"/>
      <w:szCs w:val="20"/>
    </w:rPr>
  </w:style>
  <w:style w:type="character" w:customStyle="1" w:styleId="affff2">
    <w:name w:val="Текст сноски Знак"/>
    <w:basedOn w:val="a1"/>
    <w:link w:val="affff1"/>
    <w:uiPriority w:val="99"/>
    <w:rsid w:val="00B06C5A"/>
    <w:rPr>
      <w:rFonts w:ascii="Times New Roman" w:eastAsia="Times New Roman" w:hAnsi="Times New Roman" w:cs="Times New Roman"/>
      <w:sz w:val="20"/>
      <w:szCs w:val="20"/>
      <w:lang w:eastAsia="ru-RU"/>
    </w:rPr>
  </w:style>
  <w:style w:type="character" w:styleId="affff3">
    <w:name w:val="footnote reference"/>
    <w:basedOn w:val="a1"/>
    <w:uiPriority w:val="99"/>
    <w:rsid w:val="00B06C5A"/>
    <w:rPr>
      <w:vertAlign w:val="superscript"/>
    </w:rPr>
  </w:style>
  <w:style w:type="paragraph" w:styleId="affff4">
    <w:name w:val="Normal (Web)"/>
    <w:basedOn w:val="a0"/>
    <w:uiPriority w:val="99"/>
    <w:rsid w:val="00B06C5A"/>
    <w:pPr>
      <w:suppressAutoHyphens/>
    </w:pPr>
    <w:rPr>
      <w:lang w:eastAsia="ar-SA"/>
    </w:rPr>
  </w:style>
  <w:style w:type="paragraph" w:customStyle="1" w:styleId="affff5">
    <w:name w:val="Готовый текст Знак Знак Знак Знак Знак Знак"/>
    <w:link w:val="affff6"/>
    <w:qFormat/>
    <w:rsid w:val="00B06C5A"/>
    <w:pPr>
      <w:spacing w:after="0" w:line="240" w:lineRule="auto"/>
    </w:pPr>
    <w:rPr>
      <w:rFonts w:ascii="Calibri" w:eastAsia="Calibri" w:hAnsi="Calibri" w:cs="Times New Roman"/>
      <w:bCs/>
      <w:spacing w:val="-4"/>
      <w:sz w:val="24"/>
      <w:szCs w:val="24"/>
      <w:lang w:eastAsia="ru-RU"/>
    </w:rPr>
  </w:style>
  <w:style w:type="character" w:customStyle="1" w:styleId="affff6">
    <w:name w:val="Готовый текст Знак Знак Знак Знак Знак Знак Знак"/>
    <w:link w:val="affff5"/>
    <w:rsid w:val="00B06C5A"/>
    <w:rPr>
      <w:rFonts w:ascii="Calibri" w:eastAsia="Calibri" w:hAnsi="Calibri" w:cs="Times New Roman"/>
      <w:bCs/>
      <w:spacing w:val="-4"/>
      <w:sz w:val="24"/>
      <w:szCs w:val="24"/>
      <w:lang w:eastAsia="ru-RU"/>
    </w:rPr>
  </w:style>
  <w:style w:type="character" w:styleId="affff7">
    <w:name w:val="page number"/>
    <w:basedOn w:val="a1"/>
    <w:rsid w:val="00B0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5;&#1072;&#1074;&#1088;&#1080;&#1083;&#1086;&#1074;&#1086;-&#1087;&#1086;&#1089;&#1072;&#1076;&#1089;&#1082;&#1080;&#1081;.&#1088;&#1092;/" TargetMode="External"/><Relationship Id="rId18" Type="http://schemas.openxmlformats.org/officeDocument/2006/relationships/hyperlink" Target="consultantplus://offline/ref=C100344CAD3809D12342A84B25904165FD87566AC19E5A965E3C93DAD94D9442B5FAC561AD643723HFI7K" TargetMode="External"/><Relationship Id="rId26" Type="http://schemas.openxmlformats.org/officeDocument/2006/relationships/hyperlink" Target="consultantplus://offline/ref=C269B39666061688030CBEAF74BE92E56E27A26508483038AE3476A058378DFB0E1C78D502F2E7150D2EH" TargetMode="External"/><Relationship Id="rId39" Type="http://schemas.openxmlformats.org/officeDocument/2006/relationships/hyperlink" Target="consultantplus://offline/ref=75E6520321F9D881A7897F40B1DFC22945F90FB0F4B02C0654D5C7FB6CcByAH" TargetMode="External"/><Relationship Id="rId21" Type="http://schemas.openxmlformats.org/officeDocument/2006/relationships/hyperlink" Target="consultantplus://offline/ref=D2432ABD860B1A4C9517E7F02EF01D4438E67295D569740E4A0D84B6FCC3DCE6018B8851F408477F003FDF2CqBJ" TargetMode="External"/><Relationship Id="rId34" Type="http://schemas.openxmlformats.org/officeDocument/2006/relationships/hyperlink" Target="consultantplus://offline/ref=33A57473EA9EC6551DBEE6837549E89DA6D1DC32E458A95E6BA11D58D2D7675992006E8F29E2BA64B39604952787E89DC669A80B9A11Z5w2N" TargetMode="External"/><Relationship Id="rId42" Type="http://schemas.openxmlformats.org/officeDocument/2006/relationships/hyperlink" Target="consultantplus://offline/ref=C46E7F83660380FE35B0647FEDDB265DF301BD0E1DB0EBFB10090A060B8E8186DD6A4D1C8C6CF292CDD11233a1u3J"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hyperlink" Target="consultantplus://offline/ref=FA70E928DAF637DB18E59D0049E3E6AD7457E8DEA8DB64CB30D35F628983F5280F3CFE2D076EJCO"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075;&#1072;&#1074;&#1088;&#1080;&#1083;&#1086;&#1074;&#1086;-&#1087;&#1086;&#1089;&#1072;&#1076;&#1089;&#1082;&#1080;&#1081;.&#1088;&#1092;/" TargetMode="External"/><Relationship Id="rId17" Type="http://schemas.openxmlformats.org/officeDocument/2006/relationships/hyperlink" Target="consultantplus://offline/ref=378F5B1A00C3960123A8EF9C21488035C5D5AA1B47928D1AF39BCD9BF560E6CD78AA69ED63005DE7W7mEN" TargetMode="External"/><Relationship Id="rId25" Type="http://schemas.openxmlformats.org/officeDocument/2006/relationships/hyperlink" Target="consultantplus://offline/ref=EC0A75DADE3C08340CB41113C06116B925DF3F7664DC1ACE7B63899D3E8195143272416400C9sDJ" TargetMode="External"/><Relationship Id="rId33" Type="http://schemas.openxmlformats.org/officeDocument/2006/relationships/hyperlink" Target="consultantplus://offline/ref=33A57473EA9EC6551DBEE6837549E89DA6D1DC32E458A95E6BA11D58D2D7675992006E8E2BE2B03BB68315CD2B87F782C777B4099BZ1w8N" TargetMode="External"/><Relationship Id="rId38" Type="http://schemas.openxmlformats.org/officeDocument/2006/relationships/hyperlink" Target="consultantplus://offline/ref=81D2B8DB664F82F885D2040E0E64E929D78B2671543C7EFC55BDA80371y4mAG" TargetMode="External"/><Relationship Id="rId46" Type="http://schemas.openxmlformats.org/officeDocument/2006/relationships/hyperlink" Target="consultantplus://offline/ref=9778F1D35C9F7A2E7A14CBC1C9EC310B9169A5939426540398ED8A8AD02AD9BC0AE2CC7A586F75F3e354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7349;fld=134;dst=100628" TargetMode="External"/><Relationship Id="rId20" Type="http://schemas.openxmlformats.org/officeDocument/2006/relationships/hyperlink" Target="consultantplus://offline/ref=D2432ABD860B1A4C9517E7F02EF01D4438E67295D569740E4A0D84B6FCC3DCE6018B8851F408477F003FDD2Cq8J" TargetMode="External"/><Relationship Id="rId29" Type="http://schemas.openxmlformats.org/officeDocument/2006/relationships/hyperlink" Target="consultantplus://offline/main?base=RLAW020;n=41875;fld=134;dst=100042" TargetMode="External"/><Relationship Id="rId41" Type="http://schemas.openxmlformats.org/officeDocument/2006/relationships/hyperlink" Target="consultantplus://offline/ref=7F10220E030AE6B771784F05E4F8E327412D8EF087310FFB4B353D106408E5CF4987A118E0B23EA558EB2D3DO6n0J"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ivanovoobl.ru/" TargetMode="External"/><Relationship Id="rId24" Type="http://schemas.openxmlformats.org/officeDocument/2006/relationships/hyperlink" Target="consultantplus://offline/ref=D2432ABD860B1A4C9517F9FD389C414B3DEA249BDA68795B1452DFEBABCAD6B146C4D111B420q7J" TargetMode="External"/><Relationship Id="rId32" Type="http://schemas.openxmlformats.org/officeDocument/2006/relationships/hyperlink" Target="consultantplus://offline/ref=7A0AFE271AC339DDCDCF8849B0FC675D4C901001CC0BB38EA0C0617545DCB7C1FA4F41D0CBhFr0N" TargetMode="External"/><Relationship Id="rId37" Type="http://schemas.openxmlformats.org/officeDocument/2006/relationships/hyperlink" Target="consultantplus://offline/ref=81D2B8DB664F82F885D2040E0E64E929D7832772573B7EFC55BDA803714A39E0FD32D8E78BC5E671y4mDG" TargetMode="External"/><Relationship Id="rId40" Type="http://schemas.openxmlformats.org/officeDocument/2006/relationships/hyperlink" Target="consultantplus://offline/ref=7F10220E030AE6B771784F05E4F8E327412D8EF087310FFB4B353D106408E5CF4987A118E0B23EA558EB2C35O6n3J" TargetMode="External"/><Relationship Id="rId45" Type="http://schemas.openxmlformats.org/officeDocument/2006/relationships/hyperlink" Target="consultantplus://offline/ref=EF284B6EF64E3C15A4B21E4A1E6C5504665EB7F744AE5006A2E7D43B6FB6E958215531EEDBm3AFM"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1F3F77715CAF23FBE938136B24FAD3FC2767C7406272B6B75618DD8CCAD6CBD73251DACE459601f1IFN" TargetMode="External"/><Relationship Id="rId23" Type="http://schemas.openxmlformats.org/officeDocument/2006/relationships/hyperlink" Target="consultantplus://offline/ref=D2432ABD860B1A4C9517F9FD389C414B3DEA249BDA68795B1452DFEBABCAD6B146C4D111B420q4J" TargetMode="External"/><Relationship Id="rId28" Type="http://schemas.openxmlformats.org/officeDocument/2006/relationships/hyperlink" Target="consultantplus://offline/ref=F8066097D2AAF0941D60D942CCA2B8A1B137B606627BF54EE9F35A74EF4C1AD1FA830C0523470A6EeBD6H" TargetMode="External"/><Relationship Id="rId36" Type="http://schemas.openxmlformats.org/officeDocument/2006/relationships/hyperlink" Target="consultantplus://offline/ref=7A5BE2A3CF04FE21F1366FA6391181C9A8C1ADE6BF7E2DE5002B054965A7D62E7F765AABo1d3H" TargetMode="External"/><Relationship Id="rId49" Type="http://schemas.openxmlformats.org/officeDocument/2006/relationships/hyperlink" Target="consultantplus://offline/ref=BA2A04EB76A08BB5468960F99647F929F873390B9342038214D964DFAFE8042B8CD68E3206e8J8O" TargetMode="External"/><Relationship Id="rId57"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D2432ABD860B1A4C9517E7F02EF01D4438E67295D569740E4A0D84B6FCC3DCE6018B8851F408477F003FDA2CqEJ" TargetMode="External"/><Relationship Id="rId31" Type="http://schemas.openxmlformats.org/officeDocument/2006/relationships/hyperlink" Target="consultantplus://offline/ref=2645A32AC51BBC24BD47053389825FDD8117BE95A62566C6B54868EDD1C4BCE354F40546F2Z4q4N" TargetMode="External"/><Relationship Id="rId44" Type="http://schemas.openxmlformats.org/officeDocument/2006/relationships/hyperlink" Target="consultantplus://offline/ref=C46E7F83660380FE35B0647FEDDB265DF301BD0E1DB0EBFB10090A060B8E8186DD6A4D1C8C6CF292CDD11232a1u0J" TargetMode="External"/><Relationship Id="rId52" Type="http://schemas.openxmlformats.org/officeDocument/2006/relationships/hyperlink" Target="consultantplus://offline/ref=FA70E928DAF637DB18E59D0049E3E6AD7457E8DEA8DB64CB30D35F628983F5280F3CFE2D076EJBO" TargetMode="External"/><Relationship Id="rId4" Type="http://schemas.openxmlformats.org/officeDocument/2006/relationships/settings" Target="settings.xml"/><Relationship Id="rId9" Type="http://schemas.openxmlformats.org/officeDocument/2006/relationships/hyperlink" Target="http://&#1075;&#1072;&#1074;&#1088;&#1080;&#1083;&#1086;&#1074;&#1086;-&#1087;&#1086;&#1089;&#1072;&#1076;&#1089;&#1082;&#1080;&#1081;.&#1088;&#1092;/" TargetMode="External"/><Relationship Id="rId14" Type="http://schemas.openxmlformats.org/officeDocument/2006/relationships/hyperlink" Target="consultantplus://offline/ref=2645A32AC51BBC24BD47053389825FDD821FB991A22E66C6B54868EDD1C4BCE354F40546FF44Z2q7N" TargetMode="External"/><Relationship Id="rId22" Type="http://schemas.openxmlformats.org/officeDocument/2006/relationships/hyperlink" Target="consultantplus://offline/ref=D2432ABD860B1A4C9517F9FD389C414B3DEA249BDA68795B1452DFEBABCAD6B146C4D111B420q5J" TargetMode="External"/><Relationship Id="rId27" Type="http://schemas.openxmlformats.org/officeDocument/2006/relationships/hyperlink" Target="consultantplus://offline/ref=C269B39666061688030CBEAF74BE92E56E27A26407473038AE3476A0580327H" TargetMode="External"/><Relationship Id="rId30" Type="http://schemas.openxmlformats.org/officeDocument/2006/relationships/hyperlink" Target="consultantplus://offline/ref=AACDE1D3A3248F60079BF08274BCC3AEC7D0BBB3CE16BE5062B6A158A0921ECC7153A558B6A893D204355AqCcEI" TargetMode="External"/><Relationship Id="rId35" Type="http://schemas.openxmlformats.org/officeDocument/2006/relationships/hyperlink" Target="consultantplus://offline/ref=7A5BE2A3CF04FE21F1366FA6391181C9A8C1ADE6BF7E2DE5002B054965A7D62E7F765AAE105533EBoDd1H" TargetMode="External"/><Relationship Id="rId43" Type="http://schemas.openxmlformats.org/officeDocument/2006/relationships/hyperlink" Target="consultantplus://offline/ref=C46E7F83660380FE35B0647FEDDB265DF301BD0E1DB0EBFB10090A060B8E8186DD6A4D1C8C6CF292CDD11233a1u3J" TargetMode="External"/><Relationship Id="rId48" Type="http://schemas.openxmlformats.org/officeDocument/2006/relationships/hyperlink" Target="consultantplus://offline/ref=513C815AE5AFC6597D30CF0CB9AE323B98771A08573E2FF94AE2F309B064C6EAB9EADCBBDBz2ICO"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FA70E928DAF637DB18E59D0049E3E6AD7457E8DEA8DB64CB30D35F628968J3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A94E-3FCA-4339-9009-6376FE12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59</Pages>
  <Words>16775</Words>
  <Characters>95619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cp:lastPrinted>2017-08-18T08:54:00Z</cp:lastPrinted>
  <dcterms:created xsi:type="dcterms:W3CDTF">2017-08-16T13:16:00Z</dcterms:created>
  <dcterms:modified xsi:type="dcterms:W3CDTF">2019-07-02T11:18:00Z</dcterms:modified>
</cp:coreProperties>
</file>